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174" w:rsidRDefault="001A231C">
      <w:pPr>
        <w:pStyle w:val="div001"/>
        <w:rPr>
          <w:lang w:val="en-GB" w:eastAsia="en-GB"/>
        </w:rPr>
      </w:pPr>
      <w:r>
        <w:rPr>
          <w:lang w:val="en-GB" w:eastAsia="en-GB"/>
        </w:rPr>
        <w:fldChar w:fldCharType="begin"/>
      </w:r>
      <w:r>
        <w:rPr>
          <w:lang w:val="en-GB" w:eastAsia="en-GB"/>
        </w:rPr>
        <w:instrText>PAGE</w:instrText>
      </w:r>
      <w:r>
        <w:rPr>
          <w:lang w:val="en-GB" w:eastAsia="en-GB"/>
        </w:rPr>
        <w:fldChar w:fldCharType="separate"/>
      </w:r>
      <w:r>
        <w:rPr>
          <w:lang w:val="en-GB" w:eastAsia="en-GB"/>
        </w:rPr>
        <w:t>6</w:t>
      </w:r>
      <w:r>
        <w:rPr>
          <w:lang w:val="en-GB" w:eastAsia="en-GB"/>
        </w:rPr>
        <w:fldChar w:fldCharType="end"/>
      </w:r>
    </w:p>
    <w:p w:rsidR="00050174" w:rsidRDefault="00050174">
      <w:pPr>
        <w:pStyle w:val="div002"/>
        <w:rPr>
          <w:lang w:val="en-GB" w:eastAsia="en-GB"/>
        </w:rPr>
      </w:pPr>
    </w:p>
    <w:tbl>
      <w:tblPr>
        <w:tblW w:w="10276" w:type="dxa"/>
        <w:tblCellMar>
          <w:left w:w="0" w:type="dxa"/>
          <w:right w:w="0" w:type="dxa"/>
        </w:tblCellMar>
        <w:tblLook w:val="04A0" w:firstRow="1" w:lastRow="0" w:firstColumn="1" w:lastColumn="0" w:noHBand="0" w:noVBand="1"/>
      </w:tblPr>
      <w:tblGrid>
        <w:gridCol w:w="5591"/>
        <w:gridCol w:w="4685"/>
      </w:tblGrid>
      <w:tr w:rsidR="00050174">
        <w:trPr>
          <w:trHeight w:val="560"/>
        </w:trPr>
        <w:tc>
          <w:tcPr>
            <w:tcW w:w="5609" w:type="dxa"/>
            <w:tcMar>
              <w:top w:w="5" w:type="dxa"/>
              <w:left w:w="113" w:type="dxa"/>
              <w:bottom w:w="5" w:type="dxa"/>
              <w:right w:w="113" w:type="dxa"/>
            </w:tcMar>
            <w:hideMark/>
          </w:tcPr>
          <w:p w:rsidR="00050174" w:rsidRDefault="001A231C">
            <w:pPr>
              <w:rPr>
                <w:sz w:val="36"/>
                <w:szCs w:val="36"/>
                <w:lang w:val="en-GB" w:eastAsia="en-GB"/>
              </w:rPr>
            </w:pPr>
            <w:r>
              <w:rPr>
                <w:rFonts w:ascii="Calibri" w:eastAsia="Calibri" w:hAnsi="Calibri" w:cs="Calibri"/>
                <w:b/>
                <w:bCs/>
                <w:sz w:val="36"/>
                <w:szCs w:val="36"/>
                <w:lang w:val="en-GB" w:eastAsia="en-GB"/>
              </w:rPr>
              <w:t xml:space="preserve">Publishing Agreement </w:t>
            </w:r>
            <w:r>
              <w:rPr>
                <w:rFonts w:ascii="Calibri" w:eastAsia="Calibri" w:hAnsi="Calibri" w:cs="Calibri"/>
                <w:b/>
                <w:bCs/>
                <w:sz w:val="36"/>
                <w:szCs w:val="36"/>
                <w:lang w:val="en-GB" w:eastAsia="en-GB"/>
              </w:rPr>
              <w:br/>
            </w:r>
            <w:r>
              <w:rPr>
                <w:rFonts w:ascii="Calibri" w:eastAsia="Calibri" w:hAnsi="Calibri" w:cs="Calibri"/>
                <w:b/>
                <w:bCs/>
                <w:sz w:val="22"/>
                <w:szCs w:val="22"/>
                <w:lang w:val="en-GB" w:eastAsia="en-GB"/>
              </w:rPr>
              <w:t>for Contributions in Collected Works</w:t>
            </w:r>
          </w:p>
        </w:tc>
        <w:tc>
          <w:tcPr>
            <w:tcW w:w="4687" w:type="dxa"/>
            <w:tcMar>
              <w:top w:w="5" w:type="dxa"/>
              <w:left w:w="113" w:type="dxa"/>
              <w:bottom w:w="5" w:type="dxa"/>
              <w:right w:w="113" w:type="dxa"/>
            </w:tcMar>
            <w:hideMark/>
          </w:tcPr>
          <w:p w:rsidR="00050174" w:rsidRDefault="001A231C">
            <w:pPr>
              <w:rPr>
                <w:sz w:val="20"/>
                <w:szCs w:val="20"/>
                <w:lang w:val="en-GB" w:eastAsia="en-GB"/>
              </w:rPr>
            </w:pPr>
            <w:r>
              <w:rPr>
                <w:noProof/>
                <w:sz w:val="20"/>
                <w:szCs w:val="20"/>
                <w:lang w:val="en-IN" w:eastAsia="en-IN"/>
              </w:rPr>
              <w:drawing>
                <wp:inline distT="0" distB="0" distL="0" distR="0">
                  <wp:extent cx="2619375" cy="238125"/>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7"/>
                          <a:stretch>
                            <a:fillRect/>
                          </a:stretch>
                        </pic:blipFill>
                        <pic:spPr>
                          <a:xfrm>
                            <a:off x="0" y="0"/>
                            <a:ext cx="2619375" cy="238125"/>
                          </a:xfrm>
                          <a:prstGeom prst="rect">
                            <a:avLst/>
                          </a:prstGeom>
                        </pic:spPr>
                      </pic:pic>
                    </a:graphicData>
                  </a:graphic>
                </wp:inline>
              </w:drawing>
            </w:r>
          </w:p>
        </w:tc>
      </w:tr>
    </w:tbl>
    <w:p w:rsidR="00050174" w:rsidRDefault="00050174">
      <w:pPr>
        <w:pStyle w:val="div003"/>
        <w:rPr>
          <w:lang w:val="en-GB" w:eastAsia="en-GB"/>
        </w:rPr>
      </w:pPr>
    </w:p>
    <w:p w:rsidR="00050174" w:rsidRDefault="00050174">
      <w:pPr>
        <w:pStyle w:val="div004"/>
        <w:rPr>
          <w:lang w:val="en-GB" w:eastAsia="en-GB"/>
        </w:rPr>
      </w:pPr>
    </w:p>
    <w:p w:rsidR="00050174" w:rsidRDefault="001A231C">
      <w:pPr>
        <w:pStyle w:val="div005"/>
        <w:rPr>
          <w:lang w:val="en-GB" w:eastAsia="en-GB"/>
        </w:rPr>
      </w:pPr>
      <w:r>
        <w:rPr>
          <w:lang w:val="en-GB" w:eastAsia="en-GB"/>
        </w:rPr>
        <w:t>This Publishing Agreement (this “</w:t>
      </w:r>
      <w:r>
        <w:rPr>
          <w:rStyle w:val="text004"/>
          <w:lang w:val="en-GB" w:eastAsia="en-GB"/>
        </w:rPr>
        <w:t>Agreement</w:t>
      </w:r>
      <w:r>
        <w:rPr>
          <w:lang w:val="en-GB" w:eastAsia="en-GB"/>
        </w:rPr>
        <w:t>”) has been approved by and entered into between</w:t>
      </w:r>
    </w:p>
    <w:bookmarkStart w:id="0" w:name="Text1"/>
    <w:p w:rsidR="00050174" w:rsidRDefault="00F30B5B">
      <w:pPr>
        <w:pStyle w:val="div006"/>
        <w:rPr>
          <w:lang w:val="en-GB" w:eastAsia="en-GB"/>
        </w:rPr>
      </w:pPr>
      <w:sdt>
        <w:sdtPr>
          <w:rPr>
            <w:rFonts w:ascii="Arial" w:eastAsia="Arial" w:hAnsi="Arial" w:cs="Arial"/>
            <w:lang w:val="en-GB" w:eastAsia="en-GB"/>
          </w:rPr>
          <w:alias w:val="Text1"/>
          <w:tag w:val="Text1"/>
          <w:id w:val="902144517"/>
          <w:placeholder>
            <w:docPart w:val="DefaultPlaceholder_22675703"/>
          </w:placeholder>
          <w:showingPlcHdr/>
          <w:text/>
        </w:sdtPr>
        <w:sdtEndPr/>
        <w:sdtContent>
          <w:r w:rsidR="001A231C" w:rsidRPr="00453726">
            <w:rPr>
              <w:rFonts w:ascii="Arial" w:eastAsia="Arial" w:hAnsi="Arial" w:cs="Arial"/>
              <w:highlight w:val="yellow"/>
              <w:lang w:val="en-GB" w:eastAsia="en-GB"/>
            </w:rPr>
            <w:t>[names + addresses of all co-authors of the chapter, including the corresponding author (where possible with ORCID)]</w:t>
          </w:r>
        </w:sdtContent>
      </w:sdt>
      <w:bookmarkEnd w:id="0"/>
    </w:p>
    <w:p w:rsidR="00050174" w:rsidRDefault="001A231C">
      <w:pPr>
        <w:pStyle w:val="div007"/>
        <w:rPr>
          <w:lang w:val="en-GB" w:eastAsia="en-GB"/>
        </w:rPr>
      </w:pPr>
      <w:r>
        <w:rPr>
          <w:lang w:val="en-GB" w:eastAsia="en-GB"/>
        </w:rPr>
        <w:t>(</w:t>
      </w:r>
      <w:proofErr w:type="gramStart"/>
      <w:r>
        <w:rPr>
          <w:lang w:val="en-GB" w:eastAsia="en-GB"/>
        </w:rPr>
        <w:t>the</w:t>
      </w:r>
      <w:proofErr w:type="gramEnd"/>
      <w:r>
        <w:rPr>
          <w:lang w:val="en-GB" w:eastAsia="en-GB"/>
        </w:rPr>
        <w:t xml:space="preserve"> “</w:t>
      </w:r>
      <w:r>
        <w:rPr>
          <w:rStyle w:val="text005"/>
          <w:lang w:val="en-GB" w:eastAsia="en-GB"/>
        </w:rPr>
        <w:t>Author</w:t>
      </w:r>
      <w:r>
        <w:rPr>
          <w:lang w:val="en-GB" w:eastAsia="en-GB"/>
        </w:rPr>
        <w:t>”)</w:t>
      </w:r>
    </w:p>
    <w:p w:rsidR="00050174" w:rsidRDefault="001A231C">
      <w:pPr>
        <w:pStyle w:val="div008"/>
        <w:rPr>
          <w:lang w:val="en-GB" w:eastAsia="en-GB"/>
        </w:rPr>
      </w:pPr>
      <w:proofErr w:type="gramStart"/>
      <w:r>
        <w:rPr>
          <w:lang w:val="en-GB" w:eastAsia="en-GB"/>
        </w:rPr>
        <w:t>whereas</w:t>
      </w:r>
      <w:proofErr w:type="gramEnd"/>
      <w:r>
        <w:rPr>
          <w:lang w:val="en-GB" w:eastAsia="en-GB"/>
        </w:rPr>
        <w:t xml:space="preserve">, in the event that the Author is more than one person, </w:t>
      </w:r>
      <w:bookmarkStart w:id="1" w:name="Text2"/>
      <w:sdt>
        <w:sdtPr>
          <w:rPr>
            <w:rFonts w:ascii="Arial" w:eastAsia="Arial" w:hAnsi="Arial" w:cs="Arial"/>
            <w:lang w:val="en-GB" w:eastAsia="en-GB"/>
          </w:rPr>
          <w:alias w:val="Text2"/>
          <w:tag w:val="Text2"/>
          <w:id w:val="1038578114"/>
          <w:placeholder>
            <w:docPart w:val="DefaultPlaceholder_22675703"/>
          </w:placeholder>
          <w:showingPlcHdr/>
          <w:text/>
        </w:sdtPr>
        <w:sdtEndPr/>
        <w:sdtContent>
          <w:r w:rsidRPr="00453726">
            <w:rPr>
              <w:rFonts w:ascii="Arial" w:eastAsia="Arial" w:hAnsi="Arial" w:cs="Arial"/>
              <w:highlight w:val="yellow"/>
              <w:lang w:val="en-GB" w:eastAsia="en-GB"/>
            </w:rPr>
            <w:t>[name of the corresponding author]</w:t>
          </w:r>
        </w:sdtContent>
      </w:sdt>
      <w:bookmarkEnd w:id="1"/>
      <w:r>
        <w:rPr>
          <w:lang w:val="en-GB" w:eastAsia="en-GB"/>
        </w:rPr>
        <w:t>serves as corresponding author (the “</w:t>
      </w:r>
      <w:r>
        <w:rPr>
          <w:rStyle w:val="text006"/>
          <w:lang w:val="en-GB" w:eastAsia="en-GB"/>
        </w:rPr>
        <w:t>Corresponding Author</w:t>
      </w:r>
      <w:r>
        <w:rPr>
          <w:lang w:val="en-GB" w:eastAsia="en-GB"/>
        </w:rPr>
        <w:t>”)</w:t>
      </w:r>
    </w:p>
    <w:p w:rsidR="00050174" w:rsidRDefault="00050174">
      <w:pPr>
        <w:pStyle w:val="div009"/>
        <w:rPr>
          <w:lang w:val="en-GB" w:eastAsia="en-GB"/>
        </w:rPr>
      </w:pPr>
    </w:p>
    <w:p w:rsidR="00050174" w:rsidRDefault="001A231C">
      <w:pPr>
        <w:pStyle w:val="div010"/>
        <w:rPr>
          <w:lang w:val="en-GB" w:eastAsia="en-GB"/>
        </w:rPr>
      </w:pPr>
      <w:proofErr w:type="gramStart"/>
      <w:r>
        <w:rPr>
          <w:lang w:val="en-GB" w:eastAsia="en-GB"/>
        </w:rPr>
        <w:t>on</w:t>
      </w:r>
      <w:proofErr w:type="gramEnd"/>
      <w:r>
        <w:rPr>
          <w:lang w:val="en-GB" w:eastAsia="en-GB"/>
        </w:rPr>
        <w:t xml:space="preserve"> the one part and</w:t>
      </w:r>
    </w:p>
    <w:p w:rsidR="00050174" w:rsidRDefault="00050174">
      <w:pPr>
        <w:pStyle w:val="div011"/>
        <w:rPr>
          <w:lang w:val="en-GB" w:eastAsia="en-GB"/>
        </w:rPr>
      </w:pPr>
    </w:p>
    <w:p w:rsidR="00050174" w:rsidRDefault="001A231C">
      <w:pPr>
        <w:pStyle w:val="div012"/>
        <w:rPr>
          <w:lang w:val="en-GB" w:eastAsia="en-GB"/>
        </w:rPr>
      </w:pPr>
      <w:r>
        <w:rPr>
          <w:lang w:val="en-GB" w:eastAsia="en-GB"/>
        </w:rPr>
        <w:t xml:space="preserve">Springer Nature Singapore Pte Ltd. </w:t>
      </w:r>
    </w:p>
    <w:p w:rsidR="00050174" w:rsidRDefault="001A231C">
      <w:pPr>
        <w:pStyle w:val="div012"/>
        <w:rPr>
          <w:lang w:val="en-GB" w:eastAsia="en-GB"/>
        </w:rPr>
      </w:pPr>
      <w:r>
        <w:rPr>
          <w:lang w:val="en-GB" w:eastAsia="en-GB"/>
        </w:rPr>
        <w:t>152 Beach Road, #21-01/04 Gateway East, Singapore 189721, Singapore</w:t>
      </w:r>
    </w:p>
    <w:p w:rsidR="00050174" w:rsidRDefault="001A231C">
      <w:pPr>
        <w:pStyle w:val="div013"/>
        <w:rPr>
          <w:lang w:val="en-GB" w:eastAsia="en-GB"/>
        </w:rPr>
      </w:pPr>
      <w:r>
        <w:rPr>
          <w:lang w:val="en-GB" w:eastAsia="en-GB"/>
        </w:rPr>
        <w:t>(</w:t>
      </w:r>
      <w:proofErr w:type="gramStart"/>
      <w:r>
        <w:rPr>
          <w:lang w:val="en-GB" w:eastAsia="en-GB"/>
        </w:rPr>
        <w:t>the</w:t>
      </w:r>
      <w:proofErr w:type="gramEnd"/>
      <w:r>
        <w:rPr>
          <w:lang w:val="en-GB" w:eastAsia="en-GB"/>
        </w:rPr>
        <w:t xml:space="preserve"> “</w:t>
      </w:r>
      <w:r>
        <w:rPr>
          <w:rStyle w:val="text009"/>
          <w:lang w:val="en-GB" w:eastAsia="en-GB"/>
        </w:rPr>
        <w:t>Publisher</w:t>
      </w:r>
      <w:r>
        <w:rPr>
          <w:lang w:val="en-GB" w:eastAsia="en-GB"/>
        </w:rPr>
        <w:t>”)</w:t>
      </w:r>
    </w:p>
    <w:p w:rsidR="00050174" w:rsidRDefault="00050174">
      <w:pPr>
        <w:pStyle w:val="div014"/>
        <w:rPr>
          <w:lang w:val="en-GB" w:eastAsia="en-GB"/>
        </w:rPr>
      </w:pPr>
    </w:p>
    <w:p w:rsidR="00050174" w:rsidRDefault="001A231C">
      <w:pPr>
        <w:pStyle w:val="div015"/>
        <w:rPr>
          <w:lang w:val="en-GB" w:eastAsia="en-GB"/>
        </w:rPr>
      </w:pPr>
      <w:proofErr w:type="gramStart"/>
      <w:r>
        <w:rPr>
          <w:lang w:val="en-GB" w:eastAsia="en-GB"/>
        </w:rPr>
        <w:t>on</w:t>
      </w:r>
      <w:proofErr w:type="gramEnd"/>
      <w:r>
        <w:rPr>
          <w:lang w:val="en-GB" w:eastAsia="en-GB"/>
        </w:rPr>
        <w:t xml:space="preserve"> the other part;</w:t>
      </w:r>
    </w:p>
    <w:p w:rsidR="00050174" w:rsidRDefault="001A231C">
      <w:pPr>
        <w:pStyle w:val="div016"/>
        <w:rPr>
          <w:lang w:val="en-GB" w:eastAsia="en-GB"/>
        </w:rPr>
      </w:pPr>
      <w:proofErr w:type="gramStart"/>
      <w:r>
        <w:rPr>
          <w:lang w:val="en-GB" w:eastAsia="en-GB"/>
        </w:rPr>
        <w:t>together</w:t>
      </w:r>
      <w:proofErr w:type="gramEnd"/>
      <w:r>
        <w:rPr>
          <w:lang w:val="en-GB" w:eastAsia="en-GB"/>
        </w:rPr>
        <w:t xml:space="preserve"> hereinafter referred to as the “</w:t>
      </w:r>
      <w:r>
        <w:rPr>
          <w:rStyle w:val="text011"/>
          <w:lang w:val="en-GB" w:eastAsia="en-GB"/>
        </w:rPr>
        <w:t>Parties</w:t>
      </w:r>
      <w:r>
        <w:rPr>
          <w:lang w:val="en-GB" w:eastAsia="en-GB"/>
        </w:rPr>
        <w:t>”.</w:t>
      </w:r>
    </w:p>
    <w:p w:rsidR="00050174" w:rsidRDefault="00050174">
      <w:pPr>
        <w:pStyle w:val="div017"/>
        <w:rPr>
          <w:lang w:val="en-GB" w:eastAsia="en-GB"/>
        </w:rPr>
      </w:pPr>
    </w:p>
    <w:p w:rsidR="00050174" w:rsidRDefault="001A231C">
      <w:pPr>
        <w:pStyle w:val="div018"/>
        <w:rPr>
          <w:lang w:val="en-GB" w:eastAsia="en-GB"/>
        </w:rPr>
      </w:pPr>
      <w:r>
        <w:rPr>
          <w:lang w:val="en-GB" w:eastAsia="en-GB"/>
        </w:rPr>
        <w:t>The Publisher intends to publish the Author’s contribution in a collected work provisionally entitled:</w:t>
      </w:r>
    </w:p>
    <w:p w:rsidR="00050174" w:rsidRDefault="001A231C">
      <w:pPr>
        <w:pStyle w:val="div019"/>
        <w:rPr>
          <w:lang w:val="en-GB" w:eastAsia="en-GB"/>
        </w:rPr>
      </w:pPr>
      <w:bookmarkStart w:id="2" w:name="TW"/>
      <w:r>
        <w:rPr>
          <w:lang w:val="en-GB" w:eastAsia="en-GB"/>
        </w:rPr>
        <w:t>Proceedings of International Conference on Recent Innovations in Computing</w:t>
      </w:r>
      <w:bookmarkEnd w:id="2"/>
    </w:p>
    <w:p w:rsidR="00050174" w:rsidRDefault="001A231C">
      <w:pPr>
        <w:pStyle w:val="div020"/>
        <w:rPr>
          <w:lang w:val="en-GB" w:eastAsia="en-GB"/>
        </w:rPr>
      </w:pPr>
      <w:r>
        <w:rPr>
          <w:lang w:val="en-GB" w:eastAsia="en-GB"/>
        </w:rPr>
        <w:t>(</w:t>
      </w:r>
      <w:proofErr w:type="gramStart"/>
      <w:r>
        <w:rPr>
          <w:lang w:val="en-GB" w:eastAsia="en-GB"/>
        </w:rPr>
        <w:t>the</w:t>
      </w:r>
      <w:proofErr w:type="gramEnd"/>
      <w:r>
        <w:rPr>
          <w:lang w:val="en-GB" w:eastAsia="en-GB"/>
        </w:rPr>
        <w:t xml:space="preserve"> “</w:t>
      </w:r>
      <w:r>
        <w:rPr>
          <w:rStyle w:val="text013"/>
          <w:lang w:val="en-GB" w:eastAsia="en-GB"/>
        </w:rPr>
        <w:t>Work</w:t>
      </w:r>
      <w:r>
        <w:rPr>
          <w:lang w:val="en-GB" w:eastAsia="en-GB"/>
        </w:rPr>
        <w:t>”)</w:t>
      </w:r>
    </w:p>
    <w:p w:rsidR="00050174" w:rsidRDefault="001A231C">
      <w:pPr>
        <w:pStyle w:val="div021"/>
        <w:rPr>
          <w:lang w:val="en-GB" w:eastAsia="en-GB"/>
        </w:rPr>
      </w:pPr>
      <w:proofErr w:type="gramStart"/>
      <w:r>
        <w:rPr>
          <w:lang w:val="en-GB" w:eastAsia="en-GB"/>
        </w:rPr>
        <w:t>edited</w:t>
      </w:r>
      <w:proofErr w:type="gramEnd"/>
      <w:r>
        <w:rPr>
          <w:lang w:val="en-GB" w:eastAsia="en-GB"/>
        </w:rPr>
        <w:t xml:space="preserve"> by:</w:t>
      </w:r>
    </w:p>
    <w:p w:rsidR="00050174" w:rsidRDefault="001A231C">
      <w:pPr>
        <w:pStyle w:val="div022"/>
        <w:rPr>
          <w:lang w:val="en-GB" w:eastAsia="en-GB"/>
        </w:rPr>
      </w:pPr>
      <w:bookmarkStart w:id="3" w:name="NEW"/>
      <w:r>
        <w:rPr>
          <w:lang w:val="en-GB" w:eastAsia="en-GB"/>
        </w:rPr>
        <w:t>Pradeep Kumar Singh, </w:t>
      </w:r>
      <w:proofErr w:type="spellStart"/>
      <w:r>
        <w:rPr>
          <w:lang w:val="en-GB" w:eastAsia="en-GB"/>
        </w:rPr>
        <w:t>Yashwant</w:t>
      </w:r>
      <w:proofErr w:type="spellEnd"/>
      <w:r>
        <w:rPr>
          <w:lang w:val="en-GB" w:eastAsia="en-GB"/>
        </w:rPr>
        <w:t xml:space="preserve"> Singh,</w:t>
      </w:r>
      <w:proofErr w:type="gramStart"/>
      <w:r>
        <w:rPr>
          <w:lang w:val="en-GB" w:eastAsia="en-GB"/>
        </w:rPr>
        <w:t xml:space="preserve">  </w:t>
      </w:r>
      <w:proofErr w:type="spellStart"/>
      <w:r>
        <w:rPr>
          <w:lang w:val="en-GB" w:eastAsia="en-GB"/>
        </w:rPr>
        <w:t>Maheshkumar</w:t>
      </w:r>
      <w:proofErr w:type="spellEnd"/>
      <w:proofErr w:type="gramEnd"/>
      <w:r>
        <w:rPr>
          <w:lang w:val="en-GB" w:eastAsia="en-GB"/>
        </w:rPr>
        <w:t xml:space="preserve"> H. </w:t>
      </w:r>
      <w:proofErr w:type="spellStart"/>
      <w:r>
        <w:rPr>
          <w:lang w:val="en-GB" w:eastAsia="en-GB"/>
        </w:rPr>
        <w:t>Kolekar</w:t>
      </w:r>
      <w:proofErr w:type="spellEnd"/>
      <w:r>
        <w:rPr>
          <w:lang w:val="en-GB" w:eastAsia="en-GB"/>
        </w:rPr>
        <w:t xml:space="preserve">, Arpan Kumar </w:t>
      </w:r>
      <w:proofErr w:type="spellStart"/>
      <w:r>
        <w:rPr>
          <w:lang w:val="en-GB" w:eastAsia="en-GB"/>
        </w:rPr>
        <w:t>Kar</w:t>
      </w:r>
      <w:proofErr w:type="spellEnd"/>
      <w:r>
        <w:rPr>
          <w:lang w:val="en-GB" w:eastAsia="en-GB"/>
        </w:rPr>
        <w:t xml:space="preserve">, Paulo </w:t>
      </w:r>
      <w:proofErr w:type="spellStart"/>
      <w:r>
        <w:rPr>
          <w:lang w:val="en-GB" w:eastAsia="en-GB"/>
        </w:rPr>
        <w:t>Goncalves</w:t>
      </w:r>
      <w:bookmarkEnd w:id="3"/>
      <w:proofErr w:type="spellEnd"/>
    </w:p>
    <w:p w:rsidR="00050174" w:rsidRDefault="001A231C">
      <w:pPr>
        <w:pStyle w:val="div023"/>
        <w:rPr>
          <w:lang w:val="en-GB" w:eastAsia="en-GB"/>
        </w:rPr>
      </w:pPr>
      <w:r>
        <w:rPr>
          <w:lang w:val="en-GB" w:eastAsia="en-GB"/>
        </w:rPr>
        <w:t>(</w:t>
      </w:r>
      <w:proofErr w:type="gramStart"/>
      <w:r>
        <w:rPr>
          <w:lang w:val="en-GB" w:eastAsia="en-GB"/>
        </w:rPr>
        <w:t>the</w:t>
      </w:r>
      <w:proofErr w:type="gramEnd"/>
      <w:r>
        <w:rPr>
          <w:lang w:val="en-GB" w:eastAsia="en-GB"/>
        </w:rPr>
        <w:t xml:space="preserve"> “</w:t>
      </w:r>
      <w:r>
        <w:rPr>
          <w:rStyle w:val="text014"/>
          <w:lang w:val="en-GB" w:eastAsia="en-GB"/>
        </w:rPr>
        <w:t>Editor</w:t>
      </w:r>
      <w:r>
        <w:rPr>
          <w:lang w:val="en-GB" w:eastAsia="en-GB"/>
        </w:rPr>
        <w:t>”)</w:t>
      </w:r>
    </w:p>
    <w:p w:rsidR="00050174" w:rsidRDefault="00050174">
      <w:pPr>
        <w:pStyle w:val="div024"/>
        <w:rPr>
          <w:lang w:val="en-GB" w:eastAsia="en-GB"/>
        </w:rPr>
      </w:pPr>
    </w:p>
    <w:p w:rsidR="00050174" w:rsidRDefault="001A231C">
      <w:pPr>
        <w:pStyle w:val="div025"/>
        <w:rPr>
          <w:lang w:val="en-GB" w:eastAsia="en-GB"/>
        </w:rPr>
      </w:pPr>
      <w:r>
        <w:rPr>
          <w:lang w:val="en-GB" w:eastAsia="en-GB"/>
        </w:rPr>
        <w:t xml:space="preserve">The Publisher intends to publish the Work under the imprint </w:t>
      </w:r>
      <w:r>
        <w:rPr>
          <w:rStyle w:val="text016"/>
          <w:lang w:val="en-GB" w:eastAsia="en-GB"/>
        </w:rPr>
        <w:t>Springer</w:t>
      </w:r>
      <w:r>
        <w:rPr>
          <w:lang w:val="en-GB" w:eastAsia="en-GB"/>
        </w:rPr>
        <w:t>.</w:t>
      </w:r>
    </w:p>
    <w:p w:rsidR="00050174" w:rsidRDefault="001A231C">
      <w:pPr>
        <w:pStyle w:val="div026"/>
        <w:rPr>
          <w:lang w:val="en-GB" w:eastAsia="en-GB"/>
        </w:rPr>
      </w:pPr>
      <w:bookmarkStart w:id="4" w:name="TBS_1"/>
      <w:r>
        <w:rPr>
          <w:rStyle w:val="text017"/>
          <w:lang w:val="en-GB" w:eastAsia="en-GB"/>
        </w:rPr>
        <w:t xml:space="preserve">The Work may be published in the book series </w:t>
      </w:r>
      <w:r>
        <w:rPr>
          <w:rStyle w:val="text018"/>
          <w:lang w:val="en-GB" w:eastAsia="en-GB"/>
        </w:rPr>
        <w:t>Lecture Notes in Electrical Engineering</w:t>
      </w:r>
      <w:r>
        <w:rPr>
          <w:rStyle w:val="text019"/>
          <w:lang w:val="en-GB" w:eastAsia="en-GB"/>
        </w:rPr>
        <w:t>.</w:t>
      </w:r>
      <w:bookmarkEnd w:id="4"/>
    </w:p>
    <w:p w:rsidR="00050174" w:rsidRDefault="001A231C">
      <w:pPr>
        <w:pStyle w:val="div027"/>
        <w:spacing w:before="120"/>
        <w:rPr>
          <w:lang w:val="en-GB" w:eastAsia="en-GB"/>
        </w:rPr>
      </w:pPr>
      <w:r>
        <w:rPr>
          <w:rStyle w:val="text020"/>
          <w:lang w:val="en-GB" w:eastAsia="en-GB"/>
        </w:rPr>
        <w:t>§1 Contracting authors</w:t>
      </w:r>
    </w:p>
    <w:p w:rsidR="00050174" w:rsidRDefault="001A231C">
      <w:pPr>
        <w:pStyle w:val="div028"/>
        <w:spacing w:before="80"/>
        <w:rPr>
          <w:lang w:val="en-GB" w:eastAsia="en-GB"/>
        </w:rPr>
      </w:pPr>
      <w:r>
        <w:rPr>
          <w:lang w:val="en-GB" w:eastAsia="en-GB"/>
        </w:rPr>
        <w:t>When the Author is more than one person then, unless otherwise indicated in this Agreement or agreed in writing by the Publisher: (a) the expression “Author” as used in this Agreement will apply collectively for all such persons (each a "</w:t>
      </w:r>
      <w:r>
        <w:rPr>
          <w:rStyle w:val="text021"/>
          <w:lang w:val="en-GB" w:eastAsia="en-GB"/>
        </w:rPr>
        <w:t>co-author</w:t>
      </w:r>
      <w:r>
        <w:rPr>
          <w:lang w:val="en-GB" w:eastAsia="en-GB"/>
        </w:rPr>
        <w:t>"); (b)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 (c)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p>
    <w:p w:rsidR="00050174" w:rsidRDefault="001A231C">
      <w:pPr>
        <w:pStyle w:val="div029"/>
        <w:spacing w:before="120"/>
        <w:rPr>
          <w:lang w:val="en-GB" w:eastAsia="en-GB"/>
        </w:rPr>
      </w:pPr>
      <w:r>
        <w:rPr>
          <w:rStyle w:val="text022"/>
          <w:lang w:val="en-GB" w:eastAsia="en-GB"/>
        </w:rPr>
        <w:t>§2 Subject of the Agreement</w:t>
      </w:r>
    </w:p>
    <w:p w:rsidR="00050174" w:rsidRDefault="001A231C">
      <w:pPr>
        <w:pStyle w:val="div030"/>
        <w:spacing w:before="80"/>
        <w:rPr>
          <w:lang w:val="en-GB" w:eastAsia="en-GB"/>
        </w:rPr>
      </w:pPr>
      <w:r>
        <w:rPr>
          <w:lang w:val="en-GB" w:eastAsia="en-GB"/>
        </w:rPr>
        <w:t>2.1 The Author will prepare a contribution provisionally entitled:</w:t>
      </w:r>
    </w:p>
    <w:bookmarkStart w:id="5" w:name="Text3"/>
    <w:p w:rsidR="00050174" w:rsidRDefault="00F30B5B">
      <w:pPr>
        <w:pStyle w:val="div031"/>
        <w:rPr>
          <w:lang w:val="en-GB" w:eastAsia="en-GB"/>
        </w:rPr>
      </w:pPr>
      <w:sdt>
        <w:sdtPr>
          <w:rPr>
            <w:rFonts w:ascii="Arial" w:eastAsia="Arial" w:hAnsi="Arial" w:cs="Arial"/>
            <w:highlight w:val="yellow"/>
            <w:lang w:val="en-GB" w:eastAsia="en-GB"/>
          </w:rPr>
          <w:alias w:val="Text3"/>
          <w:tag w:val="Text3"/>
          <w:id w:val="39517664"/>
          <w:placeholder>
            <w:docPart w:val="DefaultPlaceholder_22675703"/>
          </w:placeholder>
          <w:showingPlcHdr/>
          <w:text/>
        </w:sdtPr>
        <w:sdtEndPr>
          <w:rPr>
            <w:highlight w:val="none"/>
          </w:rPr>
        </w:sdtEndPr>
        <w:sdtContent>
          <w:r w:rsidR="001A231C" w:rsidRPr="00453726">
            <w:rPr>
              <w:rFonts w:ascii="Arial" w:eastAsia="Arial" w:hAnsi="Arial" w:cs="Arial"/>
              <w:highlight w:val="yellow"/>
              <w:lang w:val="en-GB" w:eastAsia="en-GB"/>
            </w:rPr>
            <w:t>[Title of the Contribution]</w:t>
          </w:r>
        </w:sdtContent>
      </w:sdt>
      <w:bookmarkEnd w:id="5"/>
    </w:p>
    <w:p w:rsidR="00050174" w:rsidRDefault="001A231C">
      <w:pPr>
        <w:pStyle w:val="div032"/>
        <w:spacing w:before="80"/>
        <w:rPr>
          <w:lang w:val="en-GB" w:eastAsia="en-GB"/>
        </w:rPr>
      </w:pPr>
      <w:r>
        <w:rPr>
          <w:lang w:val="en-GB" w:eastAsia="en-GB"/>
        </w:rPr>
        <w:t>The expression “</w:t>
      </w:r>
      <w:r>
        <w:rPr>
          <w:rStyle w:val="text023"/>
          <w:lang w:val="en-GB" w:eastAsia="en-GB"/>
        </w:rPr>
        <w:t>Contribution</w:t>
      </w:r>
      <w:r>
        <w:rPr>
          <w:lang w:val="en-GB" w:eastAsia="en-GB"/>
        </w:rPr>
        <w:t>” as used in this Agreement means the contribution as identified above, and includes without limitation all related material delivered to the Publisher by or on behalf of the Author whatever its media and form (including text, graphical elements, tables, videos and/or links) in all versions and editions in whole or in part.</w:t>
      </w:r>
    </w:p>
    <w:p w:rsidR="00050174" w:rsidRDefault="001A231C">
      <w:pPr>
        <w:pStyle w:val="div033"/>
        <w:spacing w:before="120"/>
        <w:rPr>
          <w:lang w:val="en-GB" w:eastAsia="en-GB"/>
        </w:rPr>
      </w:pPr>
      <w:r>
        <w:rPr>
          <w:rStyle w:val="text024"/>
          <w:lang w:val="en-GB" w:eastAsia="en-GB"/>
        </w:rPr>
        <w:t xml:space="preserve">2.2 </w:t>
      </w:r>
      <w:r>
        <w:rPr>
          <w:lang w:val="en-GB" w:eastAsia="en-GB"/>
        </w:rPr>
        <w:t xml:space="preserve">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Author providing to the Editor, at the latest at the delivery date of the manuscript for the Contribution, an accurate description of each media enhancement and its respective website or repository, </w:t>
      </w:r>
      <w:r>
        <w:rPr>
          <w:lang w:val="en-GB" w:eastAsia="en-GB"/>
        </w:rPr>
        <w:lastRenderedPageBreak/>
        <w:t>including its/their owner, nature and the URL. The Publisher is entitled to reject the inclusion of, or suspend, or delete links to all or any individual media enhancements.</w:t>
      </w:r>
    </w:p>
    <w:p w:rsidR="00050174" w:rsidRDefault="001A231C">
      <w:pPr>
        <w:pStyle w:val="div034"/>
        <w:spacing w:before="80"/>
        <w:rPr>
          <w:lang w:val="en-GB" w:eastAsia="en-GB"/>
        </w:rPr>
      </w:pPr>
      <w:r>
        <w:rPr>
          <w:rStyle w:val="text025"/>
          <w:lang w:val="en-GB" w:eastAsia="en-GB"/>
        </w:rPr>
        <w:t xml:space="preserve">2.3 </w:t>
      </w:r>
      <w:r>
        <w:rPr>
          <w:lang w:val="en-GB" w:eastAsia="en-GB"/>
        </w:rPr>
        <w:t>In the event that an index is deemed necessary, the Author shall assist the Editor in its preparation (e.g. by suggesting index terms), if requested by the Editor.</w:t>
      </w:r>
    </w:p>
    <w:p w:rsidR="00050174" w:rsidRDefault="001A231C">
      <w:pPr>
        <w:pStyle w:val="div035"/>
        <w:spacing w:before="120"/>
        <w:rPr>
          <w:lang w:val="en-GB" w:eastAsia="en-GB"/>
        </w:rPr>
      </w:pPr>
      <w:r>
        <w:rPr>
          <w:rStyle w:val="text026"/>
          <w:lang w:val="en-GB" w:eastAsia="en-GB"/>
        </w:rPr>
        <w:t>§ 3 Rights Granted</w:t>
      </w:r>
    </w:p>
    <w:p w:rsidR="00050174" w:rsidRDefault="001A231C">
      <w:pPr>
        <w:pStyle w:val="div036"/>
        <w:spacing w:before="80"/>
        <w:rPr>
          <w:lang w:val="en-GB" w:eastAsia="en-GB"/>
        </w:rPr>
      </w:pPr>
      <w:r>
        <w:rPr>
          <w:rStyle w:val="text027"/>
          <w:lang w:val="en-GB" w:eastAsia="en-GB"/>
        </w:rPr>
        <w:t xml:space="preserve">3.1 </w:t>
      </w:r>
      <w:r>
        <w:rPr>
          <w:lang w:val="en-GB" w:eastAsia="en-GB"/>
        </w:rPr>
        <w:t>The Author 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lang w:val="en-GB" w:eastAsia="en-GB"/>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lang w:val="en-GB" w:eastAsia="en-GB"/>
        </w:rPr>
        <w:br/>
        <w:t xml:space="preserve">The Author hereby grants to the Publisher the right to create, use and/or license and/or sub-license content data or metadata of any kind in relation to the Contribution or parts thereof (including abstracts and summaries) without restriction. </w:t>
      </w:r>
      <w:r>
        <w:rPr>
          <w:lang w:val="en-GB" w:eastAsia="en-GB"/>
        </w:rPr>
        <w:br/>
        <w:t>The Publisher also has the right to commission completion of the Contribution in accordance with the Clause "</w:t>
      </w:r>
      <w:r>
        <w:rPr>
          <w:rStyle w:val="text028"/>
          <w:lang w:val="en-GB" w:eastAsia="en-GB"/>
        </w:rPr>
        <w:t>Author’s Responsibilities – Delivery and Acceptance of the Manuscript</w:t>
      </w:r>
      <w:r>
        <w:rPr>
          <w:lang w:val="en-GB" w:eastAsia="en-GB"/>
        </w:rPr>
        <w:t>" and of an updated version of the Contribution for new editions of the Work in accordance with the Clause "</w:t>
      </w:r>
      <w:r>
        <w:rPr>
          <w:rStyle w:val="text029"/>
          <w:lang w:val="en-GB" w:eastAsia="en-GB"/>
        </w:rPr>
        <w:t>New Editions</w:t>
      </w:r>
      <w:r>
        <w:rPr>
          <w:lang w:val="en-GB" w:eastAsia="en-GB"/>
        </w:rPr>
        <w:t>"</w:t>
      </w:r>
      <w:r>
        <w:rPr>
          <w:rStyle w:val="text030"/>
          <w:lang w:val="en-GB" w:eastAsia="en-GB"/>
        </w:rPr>
        <w:t>.</w:t>
      </w:r>
    </w:p>
    <w:p w:rsidR="00050174" w:rsidRDefault="001A231C">
      <w:pPr>
        <w:pStyle w:val="div037"/>
        <w:spacing w:before="80"/>
        <w:rPr>
          <w:lang w:val="en-GB" w:eastAsia="en-GB"/>
        </w:rPr>
      </w:pPr>
      <w:r>
        <w:rPr>
          <w:rStyle w:val="text031"/>
          <w:lang w:val="en-GB" w:eastAsia="en-GB"/>
        </w:rPr>
        <w:t xml:space="preserve">3.2 </w:t>
      </w:r>
      <w:r>
        <w:rPr>
          <w:lang w:val="en-GB" w:eastAsia="en-GB"/>
        </w:rPr>
        <w:t xml:space="preserve">The copyright in the Contribution shall be vested in the name of the </w:t>
      </w:r>
      <w:r>
        <w:rPr>
          <w:rStyle w:val="text032"/>
          <w:lang w:val="en-GB" w:eastAsia="en-GB"/>
        </w:rPr>
        <w:t>Author</w:t>
      </w:r>
      <w:r>
        <w:rPr>
          <w:lang w:val="en-GB" w:eastAsia="en-GB"/>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r>
        <w:rPr>
          <w:rStyle w:val="text033"/>
          <w:lang w:val="en-GB" w:eastAsia="en-GB"/>
        </w:rPr>
        <w:t>.</w:t>
      </w:r>
    </w:p>
    <w:p w:rsidR="00050174" w:rsidRDefault="001A231C">
      <w:pPr>
        <w:pStyle w:val="div038"/>
        <w:spacing w:before="120"/>
        <w:rPr>
          <w:lang w:val="en-GB" w:eastAsia="en-GB"/>
        </w:rPr>
      </w:pPr>
      <w:r>
        <w:rPr>
          <w:lang w:val="en-GB" w:eastAsia="en-GB"/>
        </w:rPr>
        <w:t>§ 4 Self-Archiving and Reuse</w:t>
      </w:r>
    </w:p>
    <w:p w:rsidR="00050174" w:rsidRDefault="001A231C">
      <w:pPr>
        <w:pStyle w:val="div039"/>
        <w:spacing w:before="80"/>
        <w:rPr>
          <w:lang w:val="en-GB" w:eastAsia="en-GB"/>
        </w:rPr>
      </w:pPr>
      <w:r>
        <w:rPr>
          <w:rStyle w:val="text034"/>
          <w:lang w:val="en-GB" w:eastAsia="en-GB"/>
        </w:rPr>
        <w:t xml:space="preserve">4.1 Self-Archiving: </w:t>
      </w:r>
      <w:r>
        <w:rPr>
          <w:lang w:val="en-GB" w:eastAsia="en-GB"/>
        </w:rPr>
        <w:t xml:space="preserve">The Publisher permits the Rights Holder to archive the Contribution in accordance with the Publisher's guidelines, the current version of which is set out in the </w:t>
      </w:r>
      <w:r>
        <w:rPr>
          <w:rStyle w:val="text035"/>
          <w:lang w:val="en-GB" w:eastAsia="en-GB"/>
        </w:rPr>
        <w:t>Appendix "Author's Self-Archiving Guidelines"</w:t>
      </w:r>
      <w:r>
        <w:rPr>
          <w:lang w:val="en-GB" w:eastAsia="en-GB"/>
        </w:rPr>
        <w:t xml:space="preserve">. </w:t>
      </w:r>
    </w:p>
    <w:p w:rsidR="00050174" w:rsidRDefault="001A231C">
      <w:pPr>
        <w:pStyle w:val="div040"/>
        <w:spacing w:before="80"/>
        <w:rPr>
          <w:lang w:val="en-GB" w:eastAsia="en-GB"/>
        </w:rPr>
      </w:pPr>
      <w:r>
        <w:rPr>
          <w:rStyle w:val="text036"/>
          <w:lang w:val="en-GB" w:eastAsia="en-GB"/>
        </w:rPr>
        <w:t>4.2 Reuse:</w:t>
      </w:r>
      <w:r>
        <w:rPr>
          <w:lang w:val="en-GB" w:eastAsia="en-GB"/>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Style w:val="text037"/>
          <w:lang w:val="en-GB" w:eastAsia="en-GB"/>
        </w:rPr>
        <w:t>Appendix "Author's Reuse Rights"</w:t>
      </w:r>
      <w:r>
        <w:rPr>
          <w:lang w:val="en-GB" w:eastAsia="en-GB"/>
        </w:rPr>
        <w:t xml:space="preserve">. </w:t>
      </w:r>
    </w:p>
    <w:p w:rsidR="00050174" w:rsidRDefault="001A231C">
      <w:pPr>
        <w:pStyle w:val="div041"/>
        <w:spacing w:before="120"/>
        <w:rPr>
          <w:lang w:val="en-GB" w:eastAsia="en-GB"/>
        </w:rPr>
      </w:pPr>
      <w:r>
        <w:rPr>
          <w:rStyle w:val="text038"/>
          <w:lang w:val="en-GB" w:eastAsia="en-GB"/>
        </w:rPr>
        <w:t>§ 5 The Publisher’s Responsibilities</w:t>
      </w:r>
    </w:p>
    <w:p w:rsidR="00050174" w:rsidRDefault="001A231C">
      <w:pPr>
        <w:pStyle w:val="div042"/>
        <w:spacing w:before="80"/>
        <w:rPr>
          <w:lang w:val="en-GB" w:eastAsia="en-GB"/>
        </w:rPr>
      </w:pPr>
      <w:r>
        <w:rPr>
          <w:rStyle w:val="text039"/>
          <w:lang w:val="en-GB" w:eastAsia="en-GB"/>
        </w:rPr>
        <w:t xml:space="preserve">5.1 </w:t>
      </w:r>
      <w:r>
        <w:rPr>
          <w:lang w:val="en-GB" w:eastAsia="en-GB"/>
        </w:rPr>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lang w:val="en-GB" w:eastAsia="en-GB"/>
        </w:rPr>
        <w:br/>
        <w:t>(a) distribution channels, including determination of markets;</w:t>
      </w:r>
      <w:r>
        <w:rPr>
          <w:lang w:val="en-GB" w:eastAsia="en-GB"/>
        </w:rPr>
        <w:br/>
        <w:t>(b) determination of the range and functions of electronic formats and/or the number of print copies produced;</w:t>
      </w:r>
      <w:r>
        <w:rPr>
          <w:lang w:val="en-GB" w:eastAsia="en-GB"/>
        </w:rPr>
        <w:br/>
        <w:t>(c) publication and distribution of the Contribution, the Work, or parts thereof as individual content elements, in accordance with market demand or other factors;</w:t>
      </w:r>
      <w:r>
        <w:rPr>
          <w:lang w:val="en-GB" w:eastAsia="en-GB"/>
        </w:rPr>
        <w:br/>
        <w:t>(d) determination of layout and style as well as the standards for production;</w:t>
      </w:r>
      <w:r>
        <w:rPr>
          <w:lang w:val="en-GB" w:eastAsia="en-GB"/>
        </w:rPr>
        <w:br/>
        <w:t>(e) setting or altering the list-price, and allowing for deviations from the list-price (if permitted under applicable jurisdiction);</w:t>
      </w:r>
      <w:r>
        <w:rPr>
          <w:lang w:val="en-GB" w:eastAsia="en-GB"/>
        </w:rPr>
        <w:br/>
        <w:t>(f) promotion and marketing as the Publisher considers most appropriate.</w:t>
      </w:r>
    </w:p>
    <w:p w:rsidR="00050174" w:rsidRDefault="001A231C">
      <w:pPr>
        <w:pStyle w:val="div043"/>
        <w:spacing w:before="80"/>
        <w:rPr>
          <w:lang w:val="en-GB" w:eastAsia="en-GB"/>
        </w:rPr>
      </w:pPr>
      <w:r>
        <w:rPr>
          <w:rStyle w:val="text040"/>
          <w:lang w:val="en-GB" w:eastAsia="en-GB"/>
        </w:rPr>
        <w:t>5.</w:t>
      </w:r>
      <w:r>
        <w:rPr>
          <w:rStyle w:val="text041"/>
          <w:lang w:val="en-GB" w:eastAsia="en-GB"/>
        </w:rPr>
        <w:t>2</w:t>
      </w:r>
      <w:r>
        <w:rPr>
          <w:lang w:val="en-GB" w:eastAsia="en-GB"/>
        </w:rPr>
        <w:t>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Author, under this Agreement.</w:t>
      </w:r>
    </w:p>
    <w:p w:rsidR="00050174" w:rsidRDefault="001A231C">
      <w:pPr>
        <w:pStyle w:val="div044"/>
        <w:spacing w:before="80"/>
        <w:rPr>
          <w:lang w:val="en-GB" w:eastAsia="en-GB"/>
        </w:rPr>
      </w:pPr>
      <w:r>
        <w:rPr>
          <w:rStyle w:val="text042"/>
          <w:lang w:val="en-GB" w:eastAsia="en-GB"/>
        </w:rPr>
        <w:t>5.</w:t>
      </w:r>
      <w:r>
        <w:rPr>
          <w:rStyle w:val="text043"/>
          <w:lang w:val="en-GB" w:eastAsia="en-GB"/>
        </w:rPr>
        <w:t>3</w:t>
      </w:r>
      <w:r>
        <w:rPr>
          <w:lang w:val="en-GB" w:eastAsia="en-GB"/>
        </w:rPr>
        <w:t>Without prejudice to the Publisher's termination and other rights hereunder including under the Clause "</w:t>
      </w:r>
      <w:r>
        <w:rPr>
          <w:rStyle w:val="text044"/>
          <w:lang w:val="en-GB" w:eastAsia="en-GB"/>
        </w:rPr>
        <w:t>The Author's Responsibilities</w:t>
      </w:r>
      <w:r>
        <w:rPr>
          <w:lang w:val="en-GB" w:eastAsia="en-GB"/>
        </w:rPr>
        <w:t>", it is agreed and acknowledged by the Parties that nothing in this Agreement shall constitute an undertaking on the part of the Publisher to publish the Contribution unless and until: (</w:t>
      </w:r>
      <w:proofErr w:type="spellStart"/>
      <w:r>
        <w:rPr>
          <w:lang w:val="en-GB" w:eastAsia="en-GB"/>
        </w:rPr>
        <w:t>i</w:t>
      </w:r>
      <w:proofErr w:type="spellEnd"/>
      <w:r>
        <w:rPr>
          <w:lang w:val="en-GB" w:eastAsia="en-GB"/>
        </w:rPr>
        <w:t xml:space="preserve">) any and all issues in relation to the Work (including </w:t>
      </w:r>
      <w:r>
        <w:rPr>
          <w:lang w:val="en-GB" w:eastAsia="en-GB"/>
        </w:rPr>
        <w:lastRenderedPageBreak/>
        <w:t>all necessary revisions, consents and permissions) raised by the Publisher have been resolved to the Publisher’s satisfaction, and (ii) the Publisher has given written notice of acceptance in writing of the final manuscript of the entire Work to the Editor. If following (</w:t>
      </w:r>
      <w:proofErr w:type="spellStart"/>
      <w:r>
        <w:rPr>
          <w:lang w:val="en-GB" w:eastAsia="en-GB"/>
        </w:rPr>
        <w:t>i</w:t>
      </w:r>
      <w:proofErr w:type="spellEnd"/>
      <w:r>
        <w:rPr>
          <w:lang w:val="en-GB" w:eastAsia="en-GB"/>
        </w:rPr>
        <w:t>) and (ii) above the Publisher has not published the Contribution in any form within a reasonable period and the Author has given written notice to the Publisher requiring it to publish within a further reasonable period and the Publisher has failed to publish in any form, then the Author may terminate this Agreement by one month's written notice to the Publisher and all rights granted by the Author to the Publisher under this Agreement shall revert to the Author (subject to the provisions regarding any third party rights under any subsisting licence or sub-licence in accordance with the Clause "</w:t>
      </w:r>
      <w:r>
        <w:rPr>
          <w:rStyle w:val="text045"/>
          <w:lang w:val="en-GB" w:eastAsia="en-GB"/>
        </w:rPr>
        <w:t>Termination</w:t>
      </w:r>
      <w:r>
        <w:rPr>
          <w:lang w:val="en-GB" w:eastAsia="en-GB"/>
        </w:rPr>
        <w:t>").</w:t>
      </w:r>
      <w:r>
        <w:rPr>
          <w:lang w:val="en-GB" w:eastAsia="en-GB"/>
        </w:rPr>
        <w:br/>
        <w:t>The Author may also give such written notice requiring publication on the same terms as above if the Publisher has published the Contribution but subsequently ceases publishing the Contribution in all forms so that it is no longer available.</w:t>
      </w:r>
      <w:r>
        <w:rPr>
          <w:lang w:val="en-GB" w:eastAsia="en-GB"/>
        </w:rPr>
        <w:br/>
        <w:t>This shall be the Author's sole right and remedy in relation to such non-publication and is subject always to the Author's continuing obligations hereunder including the Clause "</w:t>
      </w:r>
      <w:r>
        <w:rPr>
          <w:rStyle w:val="text046"/>
          <w:lang w:val="en-GB" w:eastAsia="en-GB"/>
        </w:rPr>
        <w:t>Warranty</w:t>
      </w:r>
      <w:r>
        <w:rPr>
          <w:lang w:val="en-GB" w:eastAsia="en-GB"/>
        </w:rPr>
        <w:t>".</w:t>
      </w:r>
    </w:p>
    <w:p w:rsidR="00050174" w:rsidRDefault="001A231C">
      <w:pPr>
        <w:pStyle w:val="div045"/>
        <w:spacing w:before="120"/>
        <w:rPr>
          <w:lang w:val="en-GB" w:eastAsia="en-GB"/>
        </w:rPr>
      </w:pPr>
      <w:r>
        <w:rPr>
          <w:rStyle w:val="text047"/>
          <w:lang w:val="en-GB" w:eastAsia="en-GB"/>
        </w:rPr>
        <w:t>§ 6 The Author’s Responsibilities</w:t>
      </w:r>
    </w:p>
    <w:p w:rsidR="00050174" w:rsidRDefault="001A231C">
      <w:pPr>
        <w:pStyle w:val="div046"/>
        <w:spacing w:before="80"/>
        <w:rPr>
          <w:lang w:val="en-GB" w:eastAsia="en-GB"/>
        </w:rPr>
      </w:pPr>
      <w:r>
        <w:rPr>
          <w:rStyle w:val="text048"/>
          <w:lang w:val="en-GB" w:eastAsia="en-GB"/>
        </w:rPr>
        <w:t xml:space="preserve">6.1 </w:t>
      </w:r>
      <w:r>
        <w:rPr>
          <w:rStyle w:val="text049"/>
          <w:lang w:val="en-GB" w:eastAsia="en-GB"/>
        </w:rPr>
        <w:t>Delivery and Acceptance of the Manuscript</w:t>
      </w:r>
    </w:p>
    <w:p w:rsidR="00050174" w:rsidRDefault="001A231C">
      <w:pPr>
        <w:pStyle w:val="div047"/>
        <w:spacing w:before="80"/>
        <w:rPr>
          <w:lang w:val="en-GB" w:eastAsia="en-GB"/>
        </w:rPr>
      </w:pPr>
      <w:r>
        <w:rPr>
          <w:rStyle w:val="text050"/>
          <w:lang w:val="en-GB" w:eastAsia="en-GB"/>
        </w:rPr>
        <w:t xml:space="preserve">6.1.1 </w:t>
      </w:r>
      <w:r>
        <w:rPr>
          <w:lang w:val="en-GB" w:eastAsia="en-GB"/>
        </w:rPr>
        <w:t xml:space="preserve">The Author shall deliver the Contribution to the Editor (or, if requested by the Publisher, to the Publisher) on or before </w:t>
      </w:r>
      <w:bookmarkStart w:id="6" w:name="Text4"/>
      <w:sdt>
        <w:sdtPr>
          <w:rPr>
            <w:rFonts w:ascii="Arial" w:eastAsia="Arial" w:hAnsi="Arial" w:cs="Arial"/>
            <w:lang w:val="en-GB" w:eastAsia="en-GB"/>
          </w:rPr>
          <w:alias w:val="Text4"/>
          <w:tag w:val="Text4"/>
          <w:id w:val="1485112491"/>
          <w:placeholder>
            <w:docPart w:val="DefaultPlaceholder_22675703"/>
          </w:placeholder>
          <w:showingPlcHdr/>
          <w:text/>
        </w:sdtPr>
        <w:sdtEndPr/>
        <w:sdtContent>
          <w:r>
            <w:rPr>
              <w:rFonts w:ascii="Arial" w:eastAsia="Arial" w:hAnsi="Arial" w:cs="Arial"/>
              <w:lang w:val="en-GB" w:eastAsia="en-GB"/>
            </w:rPr>
            <w:t>[DeliveryDate</w:t>
          </w:r>
          <w:proofErr w:type="gramStart"/>
          <w:r>
            <w:rPr>
              <w:rFonts w:ascii="Arial" w:eastAsia="Arial" w:hAnsi="Arial" w:cs="Arial"/>
              <w:lang w:val="en-GB" w:eastAsia="en-GB"/>
            </w:rPr>
            <w:t>]</w:t>
          </w:r>
          <w:proofErr w:type="gramEnd"/>
        </w:sdtContent>
      </w:sdt>
      <w:bookmarkEnd w:id="6"/>
      <w:r>
        <w:rPr>
          <w:lang w:val="en-GB" w:eastAsia="en-GB"/>
        </w:rPr>
        <w:t>(the “</w:t>
      </w:r>
      <w:r>
        <w:rPr>
          <w:rStyle w:val="text051"/>
          <w:lang w:val="en-GB" w:eastAsia="en-GB"/>
        </w:rPr>
        <w:t>Delivery Date</w:t>
      </w:r>
      <w:r>
        <w:rPr>
          <w:lang w:val="en-GB" w:eastAsia="en-GB"/>
        </w:rPr>
        <w:t>”) electronically in the Publisher's standard requested format or in such other form as may be agreed in writing with the Publisher. The Author shall retain a duplicate copy of the Contribution. The Contribution shall be in a form acceptable to the Publisher (acting reasonably) and in line with the instructions contained in the Publisher’s guidelines as provided to the Author by the Publisher. The Author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the use of plagiarism checking systems and/or peer-review by internal or external reviewers of its choice. If the Publisher decides at its sole discretion that the final manuscript does not conform in quality, content, structure, level or form to the stated requirements of the Publisher, the Publisher shall be entitled to terminate this Agreement in accordance with the provisions of this Clause.</w:t>
      </w:r>
    </w:p>
    <w:p w:rsidR="00050174" w:rsidRDefault="001A231C">
      <w:pPr>
        <w:pStyle w:val="div048"/>
        <w:spacing w:before="80"/>
        <w:rPr>
          <w:lang w:val="en-GB" w:eastAsia="en-GB"/>
        </w:rPr>
      </w:pPr>
      <w:r>
        <w:rPr>
          <w:rStyle w:val="text052"/>
          <w:lang w:val="en-GB" w:eastAsia="en-GB"/>
        </w:rPr>
        <w:t xml:space="preserve">6.1.2 </w:t>
      </w:r>
      <w:r>
        <w:rPr>
          <w:lang w:val="en-GB" w:eastAsia="en-GB"/>
        </w:rPr>
        <w:t>The Author must inform the Publisher at the latest on the Delivery Date if the sequence of the naming of any co-authors entering into this Agreement shall be changed. If there are any changes in the authorship (e.g. a co-author joining or leaving), then the Publisher must be notified by the Author in writing immediately and the Parties will amend this Agreement accordingly. The Publisher shall have no obligation to consider publication under this Agreement in the absence of such agreed amendment.</w:t>
      </w:r>
    </w:p>
    <w:p w:rsidR="00050174" w:rsidRDefault="001A231C">
      <w:pPr>
        <w:pStyle w:val="div049"/>
        <w:spacing w:before="80"/>
        <w:rPr>
          <w:lang w:val="en-GB" w:eastAsia="en-GB"/>
        </w:rPr>
      </w:pPr>
      <w:r>
        <w:rPr>
          <w:rStyle w:val="text053"/>
          <w:lang w:val="en-GB" w:eastAsia="en-GB"/>
        </w:rPr>
        <w:t xml:space="preserve">6.1.3 </w:t>
      </w:r>
      <w:r>
        <w:rPr>
          <w:lang w:val="en-GB" w:eastAsia="en-GB"/>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lang w:val="en-GB" w:eastAsia="en-GB"/>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lang w:val="en-GB" w:eastAsia="en-GB"/>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Style w:val="text054"/>
          <w:lang w:val="en-GB" w:eastAsia="en-GB"/>
        </w:rPr>
        <w:t>Termination</w:t>
      </w:r>
      <w:r>
        <w:rPr>
          <w:lang w:val="en-GB" w:eastAsia="en-GB"/>
        </w:rPr>
        <w:t>").</w:t>
      </w:r>
    </w:p>
    <w:p w:rsidR="00050174" w:rsidRDefault="001A231C">
      <w:pPr>
        <w:pStyle w:val="div050"/>
        <w:spacing w:before="80"/>
        <w:rPr>
          <w:lang w:val="en-GB" w:eastAsia="en-GB"/>
        </w:rPr>
      </w:pPr>
      <w:r>
        <w:rPr>
          <w:rStyle w:val="text055"/>
          <w:lang w:val="en-GB" w:eastAsia="en-GB"/>
        </w:rPr>
        <w:t>6.1.4</w:t>
      </w:r>
      <w:r>
        <w:rPr>
          <w:rStyle w:val="text056"/>
          <w:lang w:val="en-GB" w:eastAsia="en-GB"/>
        </w:rPr>
        <w:t xml:space="preserve"> The Author agrees, at the request of the Publisher, to execute all documents and do all things reasonably required by the Publisher in order to confer to the Publisher all rights intended to be granted under this Agreement.</w:t>
      </w:r>
    </w:p>
    <w:p w:rsidR="00050174" w:rsidRDefault="001A231C">
      <w:pPr>
        <w:pStyle w:val="div051"/>
        <w:spacing w:before="120"/>
        <w:rPr>
          <w:lang w:val="en-GB" w:eastAsia="en-GB"/>
        </w:rPr>
      </w:pPr>
      <w:bookmarkStart w:id="7" w:name="Yes_PPPM"/>
      <w:r>
        <w:rPr>
          <w:rStyle w:val="text057"/>
          <w:lang w:val="en-GB" w:eastAsia="en-GB"/>
        </w:rPr>
        <w:t xml:space="preserve">6.1.5 </w:t>
      </w:r>
      <w:r>
        <w:rPr>
          <w:lang w:val="en-GB" w:eastAsia="en-GB"/>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Style w:val="text058"/>
          <w:lang w:val="en-GB" w:eastAsia="en-GB"/>
        </w:rPr>
        <w:t>Third Party Material</w:t>
      </w:r>
      <w:r>
        <w:rPr>
          <w:lang w:val="en-GB" w:eastAsia="en-GB"/>
        </w:rPr>
        <w:t>"). Any Third Party Material may only be included in the Contribution with the prior agreement of the Publisher and the Author shall in writing indicate the precise sources of these excerpts and their location in the manuscript. The Publisher shall only agree to such inclusion if the Third Party Material is in the public domain (or otherwise unprotected by copyright/other rights) or is included with written permission from or on behalf of the rights holder (and if requested in a form prescribed or approved by the Publisher) at the Author's expense unless otherwise agreed in writing, or is otherwise used in accordance with applicable law. The Author shall provide the Editor with: (</w:t>
      </w:r>
      <w:proofErr w:type="spellStart"/>
      <w:r>
        <w:rPr>
          <w:lang w:val="en-GB" w:eastAsia="en-GB"/>
        </w:rPr>
        <w:t>i</w:t>
      </w:r>
      <w:proofErr w:type="spellEnd"/>
      <w:r>
        <w:rPr>
          <w:lang w:val="en-GB" w:eastAsia="en-GB"/>
        </w:rPr>
        <w:t>) copies of all such written permissions, and (ii) sufficient other information for it to assess the Third Party Material including to enable the Publisher to make appropriate acknowledgements.</w:t>
      </w:r>
    </w:p>
    <w:p w:rsidR="00050174" w:rsidRDefault="001A231C">
      <w:pPr>
        <w:pStyle w:val="div052"/>
        <w:spacing w:before="120"/>
        <w:rPr>
          <w:lang w:val="en-GB" w:eastAsia="en-GB"/>
        </w:rPr>
      </w:pPr>
      <w:bookmarkStart w:id="8" w:name="No_PPPM"/>
      <w:bookmarkEnd w:id="7"/>
      <w:r>
        <w:rPr>
          <w:rStyle w:val="text059"/>
          <w:lang w:val="en-GB" w:eastAsia="en-GB"/>
        </w:rPr>
        <w:t>6.1.5</w:t>
      </w:r>
      <w:r>
        <w:rPr>
          <w:lang w:val="en-GB" w:eastAsia="en-GB"/>
        </w:rPr>
        <w:t xml:space="preserve"> 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Style w:val="text060"/>
          <w:lang w:val="en-GB" w:eastAsia="en-GB"/>
        </w:rPr>
        <w:t>Third Party Material</w:t>
      </w:r>
      <w:r>
        <w:rPr>
          <w:lang w:val="en-GB" w:eastAsia="en-GB"/>
        </w:rPr>
        <w:t xml:space="preserve">") and that any such Third Party Material is in the public domain (or otherwise unprotected by copyright/other rights) or has been included with written permission from or on behalf of the rights </w:t>
      </w:r>
      <w:r>
        <w:rPr>
          <w:lang w:val="en-GB" w:eastAsia="en-GB"/>
        </w:rPr>
        <w:lastRenderedPageBreak/>
        <w:t>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bookmarkEnd w:id="8"/>
    <w:p w:rsidR="00050174" w:rsidRDefault="001A231C">
      <w:pPr>
        <w:pStyle w:val="div053"/>
        <w:spacing w:before="80"/>
        <w:rPr>
          <w:lang w:val="en-GB" w:eastAsia="en-GB"/>
        </w:rPr>
      </w:pPr>
      <w:r>
        <w:rPr>
          <w:rStyle w:val="text061"/>
          <w:lang w:val="en-GB" w:eastAsia="en-GB"/>
        </w:rPr>
        <w:t>6.2 Approval for Publishing</w:t>
      </w:r>
    </w:p>
    <w:p w:rsidR="00050174" w:rsidRDefault="001A231C">
      <w:pPr>
        <w:pStyle w:val="div054"/>
        <w:spacing w:before="80"/>
        <w:rPr>
          <w:lang w:val="en-GB" w:eastAsia="en-GB"/>
        </w:rPr>
      </w:pPr>
      <w:r>
        <w:rPr>
          <w:rStyle w:val="text062"/>
          <w:lang w:val="en-GB" w:eastAsia="en-GB"/>
        </w:rPr>
        <w:t xml:space="preserve">6.2.1 </w:t>
      </w:r>
      <w:r>
        <w:rPr>
          <w:lang w:val="en-GB" w:eastAsia="en-GB"/>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The Publisher shall not be required to send a second set of corrected proofs unless specifically requested by the Author in writing but in any event no further amendments may be made or requested by the Author.</w:t>
      </w:r>
      <w:r>
        <w:rPr>
          <w:lang w:val="en-GB" w:eastAsia="en-GB"/>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rsidR="00050174" w:rsidRDefault="001A231C">
      <w:pPr>
        <w:pStyle w:val="div055"/>
        <w:spacing w:before="80"/>
        <w:rPr>
          <w:lang w:val="en-GB" w:eastAsia="en-GB"/>
        </w:rPr>
      </w:pPr>
      <w:r>
        <w:rPr>
          <w:rStyle w:val="text063"/>
          <w:lang w:val="en-GB" w:eastAsia="en-GB"/>
        </w:rPr>
        <w:t>6.2.2</w:t>
      </w:r>
      <w:r>
        <w:rPr>
          <w:rStyle w:val="text064"/>
          <w:lang w:val="en-GB" w:eastAsia="en-GB"/>
        </w:rPr>
        <w:t xml:space="preserve"> If the Author makes changes other than correcting typographical errors, the Author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w:t>
      </w:r>
      <w:proofErr w:type="spellStart"/>
      <w:r>
        <w:rPr>
          <w:rStyle w:val="text064"/>
          <w:lang w:val="en-GB" w:eastAsia="en-GB"/>
        </w:rPr>
        <w:t>Center</w:t>
      </w:r>
      <w:proofErr w:type="spellEnd"/>
      <w:r>
        <w:rPr>
          <w:rStyle w:val="text064"/>
          <w:lang w:val="en-GB" w:eastAsia="en-GB"/>
        </w:rPr>
        <w:t xml:space="preserve"> GmbH or Springer Nature Customer Service </w:t>
      </w:r>
      <w:proofErr w:type="spellStart"/>
      <w:r>
        <w:rPr>
          <w:rStyle w:val="text064"/>
          <w:lang w:val="en-GB" w:eastAsia="en-GB"/>
        </w:rPr>
        <w:t>Center</w:t>
      </w:r>
      <w:proofErr w:type="spellEnd"/>
      <w:r>
        <w:rPr>
          <w:rStyle w:val="text064"/>
          <w:lang w:val="en-GB" w:eastAsia="en-GB"/>
        </w:rPr>
        <w:t xml:space="preserve"> LLC, respectively, to the Author, payable within 14 days of receipt of the invoice.</w:t>
      </w:r>
    </w:p>
    <w:p w:rsidR="00050174" w:rsidRDefault="001A231C">
      <w:pPr>
        <w:pStyle w:val="div056"/>
        <w:spacing w:before="120"/>
        <w:rPr>
          <w:lang w:val="en-GB" w:eastAsia="en-GB"/>
        </w:rPr>
      </w:pPr>
      <w:r>
        <w:rPr>
          <w:rStyle w:val="text065"/>
          <w:lang w:val="en-GB" w:eastAsia="en-GB"/>
        </w:rPr>
        <w:t>§ 7 Co-operation</w:t>
      </w:r>
    </w:p>
    <w:p w:rsidR="00050174" w:rsidRDefault="001A231C">
      <w:pPr>
        <w:pStyle w:val="div057"/>
        <w:spacing w:before="80"/>
        <w:rPr>
          <w:lang w:val="en-GB" w:eastAsia="en-GB"/>
        </w:rPr>
      </w:pPr>
      <w:r>
        <w:rPr>
          <w:lang w:val="en-GB" w:eastAsia="en-GB"/>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rsidR="00050174" w:rsidRDefault="001A231C">
      <w:pPr>
        <w:pStyle w:val="div058"/>
        <w:spacing w:before="120"/>
        <w:rPr>
          <w:lang w:val="en-GB" w:eastAsia="en-GB"/>
        </w:rPr>
      </w:pPr>
      <w:r>
        <w:rPr>
          <w:rStyle w:val="text066"/>
          <w:lang w:val="en-GB" w:eastAsia="en-GB"/>
        </w:rPr>
        <w:t>§ 8 Warranty</w:t>
      </w:r>
    </w:p>
    <w:p w:rsidR="00050174" w:rsidRDefault="001A231C">
      <w:pPr>
        <w:pStyle w:val="div059"/>
        <w:spacing w:before="80"/>
        <w:rPr>
          <w:lang w:val="en-GB" w:eastAsia="en-GB"/>
        </w:rPr>
      </w:pPr>
      <w:r>
        <w:rPr>
          <w:rStyle w:val="text067"/>
          <w:lang w:val="en-GB" w:eastAsia="en-GB"/>
        </w:rPr>
        <w:t>8.1</w:t>
      </w:r>
      <w:r>
        <w:rPr>
          <w:lang w:val="en-GB" w:eastAsia="en-GB"/>
        </w:rPr>
        <w:t>The Author warrants and represents that:</w:t>
      </w:r>
      <w:r>
        <w:rPr>
          <w:lang w:val="en-GB" w:eastAsia="en-GB"/>
        </w:rPr>
        <w:br/>
        <w:t>(a) the Author has full right, power and authority to enter into and perform its obligations under this Agreement; and</w:t>
      </w:r>
      <w:r>
        <w:rPr>
          <w:lang w:val="en-GB" w:eastAsia="en-GB"/>
        </w:rPr>
        <w:br/>
        <w:t>(b) the Author is the sole legal owner of (and/or has been fully authorised by any additional rights owner to grant) the rights licensed in the Clause "</w:t>
      </w:r>
      <w:r>
        <w:rPr>
          <w:rStyle w:val="text068"/>
          <w:lang w:val="en-GB" w:eastAsia="en-GB"/>
        </w:rPr>
        <w:t>Rights Granted</w:t>
      </w:r>
      <w:r>
        <w:rPr>
          <w:lang w:val="en-GB" w:eastAsia="en-GB"/>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Style w:val="text069"/>
          <w:lang w:val="en-GB" w:eastAsia="en-GB"/>
        </w:rPr>
        <w:t>The Author's Responsibilities</w:t>
      </w:r>
      <w:r>
        <w:rPr>
          <w:lang w:val="en-GB" w:eastAsia="en-GB"/>
        </w:rPr>
        <w:t>" regarding Third Party Material (as defined above); and</w:t>
      </w:r>
      <w:r>
        <w:rPr>
          <w:lang w:val="en-GB" w:eastAsia="en-GB"/>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science and understanding true and accurate; and</w:t>
      </w:r>
    </w:p>
    <w:p w:rsidR="00050174" w:rsidRDefault="001A231C">
      <w:pPr>
        <w:pStyle w:val="div060"/>
        <w:spacing w:before="80"/>
        <w:rPr>
          <w:lang w:val="en-GB" w:eastAsia="en-GB"/>
        </w:rPr>
      </w:pPr>
      <w:r>
        <w:rPr>
          <w:lang w:val="en-GB" w:eastAsia="en-GB"/>
        </w:rP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lang w:val="en-GB" w:eastAsia="en-GB"/>
        </w:rPr>
        <w:br/>
        <w:t>(e) the Contribution has not been previously licensed, published or exploited and use of the Contribution shall not infringe or violate any contract, express or implied, to which the Author, or any co-author, who had entered into this Agreement, is a party and any academic institution, employer or other body in which work recorded in the Contribution was created or carried out has authorised and approved such work and its publication.</w:t>
      </w:r>
    </w:p>
    <w:p w:rsidR="00050174" w:rsidRDefault="001A231C">
      <w:pPr>
        <w:pStyle w:val="div061"/>
        <w:spacing w:before="80"/>
        <w:rPr>
          <w:lang w:val="en-GB" w:eastAsia="en-GB"/>
        </w:rPr>
      </w:pPr>
      <w:r>
        <w:rPr>
          <w:rStyle w:val="text070"/>
          <w:lang w:val="en-GB" w:eastAsia="en-GB"/>
        </w:rPr>
        <w:t>8.2</w:t>
      </w:r>
      <w:r>
        <w:rPr>
          <w:lang w:val="en-GB" w:eastAsia="en-GB"/>
        </w:rPr>
        <w:t xml:space="preserve"> The Author warrants and represents that the Author, and each co-author who has entered into this Agreement, shall at all times comply in full with:</w:t>
      </w:r>
      <w:r>
        <w:rPr>
          <w:lang w:val="en-GB" w:eastAsia="en-GB"/>
        </w:rPr>
        <w:br/>
        <w:t>(a) all applicable anti-bribery and corruption laws; and</w:t>
      </w:r>
      <w:r>
        <w:rPr>
          <w:lang w:val="en-GB" w:eastAsia="en-GB"/>
        </w:rPr>
        <w:br/>
        <w:t>(b) all applicable data protection and electronic privacy and marketing laws and regulations; and</w:t>
      </w:r>
      <w:r>
        <w:rPr>
          <w:lang w:val="en-GB" w:eastAsia="en-GB"/>
        </w:rPr>
        <w:br/>
        <w:t xml:space="preserve">(c) the Publisher's ethic rules (available at </w:t>
      </w:r>
      <w:hyperlink r:id="rId8" w:history="1">
        <w:r>
          <w:rPr>
            <w:rStyle w:val="text071"/>
            <w:u w:val="single" w:color="1155CC"/>
            <w:lang w:val="en-GB" w:eastAsia="en-GB"/>
          </w:rPr>
          <w:t>https://www.springernature.com/gp/authors</w:t>
        </w:r>
      </w:hyperlink>
      <w:r>
        <w:rPr>
          <w:lang w:val="en-GB" w:eastAsia="en-GB"/>
        </w:rPr>
        <w:t xml:space="preserve">), as may be updated by the Publisher at any time in its sole discretion. The Publisher shall notify the Author in the event of material changes by email or other written </w:t>
      </w:r>
      <w:proofErr w:type="gramStart"/>
      <w:r>
        <w:rPr>
          <w:lang w:val="en-GB" w:eastAsia="en-GB"/>
        </w:rPr>
        <w:t>means</w:t>
      </w:r>
      <w:proofErr w:type="gramEnd"/>
      <w:r>
        <w:rPr>
          <w:lang w:val="en-GB" w:eastAsia="en-GB"/>
        </w:rPr>
        <w:br/>
        <w:t>(the "</w:t>
      </w:r>
      <w:r>
        <w:rPr>
          <w:rStyle w:val="text072"/>
          <w:lang w:val="en-GB" w:eastAsia="en-GB"/>
        </w:rPr>
        <w:t>Applicable Laws</w:t>
      </w:r>
      <w:r>
        <w:rPr>
          <w:lang w:val="en-GB" w:eastAsia="en-GB"/>
        </w:rPr>
        <w:t>").</w:t>
      </w:r>
      <w:r>
        <w:rPr>
          <w:lang w:val="en-GB" w:eastAsia="en-GB"/>
        </w:rPr>
        <w:br/>
        <w:t xml:space="preserve">If the Author is in material breach of any of the Applicable Laws or otherwise in material breach of accepted ethical standards in research and scholarship, or becomes the subject of any comprehensive or selective sanctions issued in any applicable </w:t>
      </w:r>
      <w:r>
        <w:rPr>
          <w:lang w:val="en-GB" w:eastAsia="en-GB"/>
        </w:rPr>
        <w:lastRenderedPageBreak/>
        <w:t>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Style w:val="text073"/>
          <w:lang w:val="en-GB" w:eastAsia="en-GB"/>
        </w:rPr>
        <w:t>Termination</w:t>
      </w:r>
      <w:r>
        <w:rPr>
          <w:lang w:val="en-GB" w:eastAsia="en-GB"/>
        </w:rPr>
        <w:t>".</w:t>
      </w:r>
    </w:p>
    <w:p w:rsidR="00050174" w:rsidRDefault="001A231C">
      <w:pPr>
        <w:pStyle w:val="div062"/>
        <w:spacing w:before="80"/>
        <w:rPr>
          <w:lang w:val="en-GB" w:eastAsia="en-GB"/>
        </w:rPr>
      </w:pPr>
      <w:r>
        <w:rPr>
          <w:rStyle w:val="text074"/>
          <w:lang w:val="en-GB" w:eastAsia="en-GB"/>
        </w:rPr>
        <w:t>8.3</w:t>
      </w:r>
      <w:r>
        <w:rPr>
          <w:lang w:val="en-GB" w:eastAsia="en-GB"/>
        </w:rPr>
        <w:t xml:space="preserve"> 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rsidR="00050174" w:rsidRDefault="001A231C">
      <w:pPr>
        <w:pStyle w:val="div063"/>
        <w:spacing w:before="120"/>
        <w:rPr>
          <w:lang w:val="en-GB" w:eastAsia="en-GB"/>
        </w:rPr>
      </w:pPr>
      <w:r>
        <w:rPr>
          <w:rStyle w:val="text075"/>
          <w:lang w:val="en-GB" w:eastAsia="en-GB"/>
        </w:rPr>
        <w:t>§ 9 Author's Discount and Electronic Access</w:t>
      </w:r>
    </w:p>
    <w:p w:rsidR="00050174" w:rsidRDefault="001A231C">
      <w:pPr>
        <w:pStyle w:val="div064"/>
        <w:spacing w:before="80"/>
        <w:rPr>
          <w:lang w:val="en-GB" w:eastAsia="en-GB"/>
        </w:rPr>
      </w:pPr>
      <w:r>
        <w:rPr>
          <w:rStyle w:val="text076"/>
          <w:lang w:val="en-GB" w:eastAsia="en-GB"/>
        </w:rPr>
        <w:t>9.1</w:t>
      </w:r>
      <w:r>
        <w:rPr>
          <w:lang w:val="en-GB" w:eastAsia="en-GB"/>
        </w:rPr>
        <w:t xml:space="preserve"> The Author, or each co-author, is entitled to purchase for their personal use the Work and other books 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w:t>
      </w:r>
      <w:proofErr w:type="spellStart"/>
      <w:r>
        <w:rPr>
          <w:lang w:val="en-GB" w:eastAsia="en-GB"/>
        </w:rPr>
        <w:t>Center</w:t>
      </w:r>
      <w:proofErr w:type="spellEnd"/>
      <w:r>
        <w:rPr>
          <w:lang w:val="en-GB" w:eastAsia="en-GB"/>
        </w:rPr>
        <w:t xml:space="preserve"> GmbH or Springer Nature Customer Service </w:t>
      </w:r>
      <w:proofErr w:type="spellStart"/>
      <w:r>
        <w:rPr>
          <w:lang w:val="en-GB" w:eastAsia="en-GB"/>
        </w:rPr>
        <w:t>Center</w:t>
      </w:r>
      <w:proofErr w:type="spellEnd"/>
      <w:r>
        <w:rPr>
          <w:lang w:val="en-GB" w:eastAsia="en-GB"/>
        </w:rPr>
        <w:t xml:space="preserve"> LLC, respectively). Resale of such copies is not permitted.</w:t>
      </w:r>
    </w:p>
    <w:p w:rsidR="00050174" w:rsidRDefault="001A231C">
      <w:pPr>
        <w:pStyle w:val="div065"/>
        <w:spacing w:before="80"/>
        <w:rPr>
          <w:lang w:val="en-GB" w:eastAsia="en-GB"/>
        </w:rPr>
      </w:pPr>
      <w:r>
        <w:rPr>
          <w:rStyle w:val="text077"/>
          <w:lang w:val="en-GB" w:eastAsia="en-GB"/>
        </w:rPr>
        <w:t>9.2</w:t>
      </w:r>
      <w:r>
        <w:rPr>
          <w:lang w:val="en-GB" w:eastAsia="en-GB"/>
        </w:rPr>
        <w:t xml:space="preserve"> The Publisher shall provide the electronic final published version of the Work to the Author, provided that the Author has included their e-mail address in the manuscript of the Contribution.</w:t>
      </w:r>
    </w:p>
    <w:p w:rsidR="00050174" w:rsidRDefault="001A231C">
      <w:pPr>
        <w:pStyle w:val="div066"/>
        <w:spacing w:before="120"/>
        <w:rPr>
          <w:lang w:val="en-GB" w:eastAsia="en-GB"/>
        </w:rPr>
      </w:pPr>
      <w:r>
        <w:rPr>
          <w:rStyle w:val="text078"/>
          <w:lang w:val="en-GB" w:eastAsia="en-GB"/>
        </w:rPr>
        <w:t>§ 10 Consideration</w:t>
      </w:r>
    </w:p>
    <w:p w:rsidR="00050174" w:rsidRDefault="001A231C">
      <w:pPr>
        <w:pStyle w:val="div067"/>
        <w:spacing w:before="80"/>
        <w:rPr>
          <w:lang w:val="en-GB" w:eastAsia="en-GB"/>
        </w:rPr>
      </w:pPr>
      <w:r>
        <w:rPr>
          <w:rStyle w:val="text079"/>
          <w:lang w:val="en-GB" w:eastAsia="en-GB"/>
        </w:rPr>
        <w:t>10.1</w:t>
      </w:r>
      <w:r>
        <w:rPr>
          <w:lang w:val="en-GB" w:eastAsia="en-GB"/>
        </w:rPr>
        <w:t xml:space="preserve"> 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Author under this Agreement, the receipt, validity and sufficiency of which is hereby acknowledged by the Author.</w:t>
      </w:r>
      <w:r>
        <w:rPr>
          <w:lang w:val="en-GB" w:eastAsia="en-GB"/>
        </w:rPr>
        <w:br/>
        <w:t>The Parties expressly agree that no royalty, remuneration, licence fee, costs or other moneys whatsoever shall be payable to the Author, subject to the following provisions of this Clause.</w:t>
      </w:r>
    </w:p>
    <w:p w:rsidR="00050174" w:rsidRDefault="001A231C">
      <w:pPr>
        <w:pStyle w:val="div068"/>
        <w:spacing w:before="80"/>
        <w:rPr>
          <w:lang w:val="en-GB" w:eastAsia="en-GB"/>
        </w:rPr>
      </w:pPr>
      <w:r>
        <w:rPr>
          <w:rStyle w:val="text080"/>
          <w:lang w:val="en-GB" w:eastAsia="en-GB"/>
        </w:rPr>
        <w:t>10.2</w:t>
      </w:r>
      <w:r>
        <w:rPr>
          <w:lang w:val="en-GB" w:eastAsia="en-GB"/>
        </w:rPr>
        <w:t xml:space="preserve"> The Publisher and the Author each have the right to authorise collective management organisations (“</w:t>
      </w:r>
      <w:r>
        <w:rPr>
          <w:rStyle w:val="text081"/>
          <w:lang w:val="en-GB" w:eastAsia="en-GB"/>
        </w:rPr>
        <w:t>CMOs</w:t>
      </w:r>
      <w:r>
        <w:rPr>
          <w:lang w:val="en-GB" w:eastAsia="en-GB"/>
        </w:rPr>
        <w:t>”) of their choice to manage some of their rights. Reprographic and other collectively managed rights in the Contribution (“</w:t>
      </w:r>
      <w:r>
        <w:rPr>
          <w:rStyle w:val="text082"/>
          <w:lang w:val="en-GB" w:eastAsia="en-GB"/>
        </w:rPr>
        <w:t>Collective Rights</w:t>
      </w:r>
      <w:r>
        <w:rPr>
          <w:lang w:val="en-GB" w:eastAsia="en-GB"/>
        </w:rPr>
        <w:t>”) have been or may be licensed on a non-exclusive basis by each of the Publisher and the Author to their respective CMOs to administer the Collective Rights under their reprographic and other collective licensing schemes (“</w:t>
      </w:r>
      <w:r>
        <w:rPr>
          <w:rStyle w:val="text083"/>
          <w:lang w:val="en-GB" w:eastAsia="en-GB"/>
        </w:rPr>
        <w:t>Collective Licences</w:t>
      </w:r>
      <w:r>
        <w:rPr>
          <w:lang w:val="en-GB" w:eastAsia="en-GB"/>
        </w:rPr>
        <w:t>”). Notwithstanding the other provisions of this Clause, the Publisher and the Author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Author respectively and, if applicable, the registration and taxation of that revenue is the sole responsibility of the respective recipient party. The Publisher and the Author shall cooperate as necessary in the event of any change to the licensing arrangements set out in this Clause.</w:t>
      </w:r>
    </w:p>
    <w:p w:rsidR="00050174" w:rsidRDefault="001A231C">
      <w:pPr>
        <w:pStyle w:val="div069"/>
        <w:spacing w:before="120"/>
        <w:rPr>
          <w:lang w:val="en-GB" w:eastAsia="en-GB"/>
        </w:rPr>
      </w:pPr>
      <w:r>
        <w:rPr>
          <w:rStyle w:val="text084"/>
          <w:lang w:val="en-GB" w:eastAsia="en-GB"/>
        </w:rPr>
        <w:t>§ 1</w:t>
      </w:r>
      <w:r>
        <w:rPr>
          <w:rStyle w:val="text085"/>
          <w:lang w:val="en-GB" w:eastAsia="en-GB"/>
        </w:rPr>
        <w:t>1</w:t>
      </w:r>
      <w:r>
        <w:rPr>
          <w:rStyle w:val="text086"/>
          <w:lang w:val="en-GB" w:eastAsia="en-GB"/>
        </w:rPr>
        <w:t xml:space="preserve"> New Editions</w:t>
      </w:r>
    </w:p>
    <w:p w:rsidR="00050174" w:rsidRDefault="001A231C">
      <w:pPr>
        <w:pStyle w:val="div070"/>
        <w:spacing w:before="80"/>
        <w:rPr>
          <w:lang w:val="en-GB" w:eastAsia="en-GB"/>
        </w:rPr>
      </w:pPr>
      <w:r>
        <w:rPr>
          <w:rStyle w:val="text087"/>
          <w:lang w:val="en-GB" w:eastAsia="en-GB"/>
        </w:rPr>
        <w:t>1</w:t>
      </w:r>
      <w:r>
        <w:rPr>
          <w:rStyle w:val="text088"/>
          <w:lang w:val="en-GB" w:eastAsia="en-GB"/>
        </w:rPr>
        <w:t>1</w:t>
      </w:r>
      <w:r>
        <w:rPr>
          <w:rStyle w:val="text089"/>
          <w:lang w:val="en-GB" w:eastAsia="en-GB"/>
        </w:rPr>
        <w:t>.1</w:t>
      </w:r>
      <w:r>
        <w:rPr>
          <w:lang w:val="en-GB" w:eastAsia="en-GB"/>
        </w:rPr>
        <w:t xml:space="preserve"> The Publisher has the sole right to determine whether to publish any subsequent edition of the Work containing an updated version of the Contribution, but only after reasonable consultation with the Author. Once notified by the Publisher that an update of the Contribution is deemed necessary, the Author agrees to deliver an updated manuscript in accordance with the terms of the Clause "</w:t>
      </w:r>
      <w:r>
        <w:rPr>
          <w:rStyle w:val="text090"/>
          <w:lang w:val="en-GB" w:eastAsia="en-GB"/>
        </w:rPr>
        <w:t>The Author's Responsibilities</w:t>
      </w:r>
      <w:r>
        <w:rPr>
          <w:lang w:val="en-GB" w:eastAsia="en-GB"/>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Style w:val="text091"/>
          <w:lang w:val="en-GB" w:eastAsia="en-GB"/>
        </w:rPr>
        <w:t>New Editions</w:t>
      </w:r>
      <w:r>
        <w:rPr>
          <w:lang w:val="en-GB" w:eastAsia="en-GB"/>
        </w:rPr>
        <w:t>" Clause.</w:t>
      </w:r>
    </w:p>
    <w:p w:rsidR="00050174" w:rsidRDefault="001A231C">
      <w:pPr>
        <w:pStyle w:val="div071"/>
        <w:spacing w:before="80"/>
        <w:rPr>
          <w:lang w:val="en-GB" w:eastAsia="en-GB"/>
        </w:rPr>
      </w:pPr>
      <w:r>
        <w:rPr>
          <w:rStyle w:val="text092"/>
          <w:lang w:val="en-GB" w:eastAsia="en-GB"/>
        </w:rPr>
        <w:t>11.2</w:t>
      </w:r>
      <w:r>
        <w:rPr>
          <w:lang w:val="en-GB" w:eastAsia="en-GB"/>
        </w:rPr>
        <w:t xml:space="preserve"> 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scientific reputation. In such case, the Author shall not participate in preparing any subsequent editions. The Author agrees that the Publisher shall be entitled but not obliged to continue to use the name of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rsidR="00050174" w:rsidRDefault="001A231C">
      <w:pPr>
        <w:pStyle w:val="div072"/>
        <w:spacing w:before="120"/>
        <w:rPr>
          <w:lang w:val="en-GB" w:eastAsia="en-GB"/>
        </w:rPr>
      </w:pPr>
      <w:r>
        <w:rPr>
          <w:rStyle w:val="text093"/>
          <w:lang w:val="en-GB" w:eastAsia="en-GB"/>
        </w:rPr>
        <w:t>§12 Termination</w:t>
      </w:r>
    </w:p>
    <w:p w:rsidR="00050174" w:rsidRDefault="001A231C">
      <w:pPr>
        <w:pStyle w:val="div073"/>
        <w:spacing w:before="80"/>
        <w:rPr>
          <w:lang w:val="en-GB" w:eastAsia="en-GB"/>
        </w:rPr>
      </w:pPr>
      <w:r>
        <w:rPr>
          <w:rStyle w:val="text094"/>
          <w:lang w:val="en-GB" w:eastAsia="en-GB"/>
        </w:rPr>
        <w:lastRenderedPageBreak/>
        <w:t xml:space="preserve">12.1 </w:t>
      </w:r>
      <w:r>
        <w:rPr>
          <w:lang w:val="en-GB" w:eastAsia="en-GB"/>
        </w:rPr>
        <w:t>In addition to the specific rights of termination set out in the Clause "</w:t>
      </w:r>
      <w:r>
        <w:rPr>
          <w:rStyle w:val="text095"/>
          <w:lang w:val="en-GB" w:eastAsia="en-GB"/>
        </w:rPr>
        <w:t>The Publisher's Responsibilities</w:t>
      </w:r>
      <w:r>
        <w:rPr>
          <w:lang w:val="en-GB" w:eastAsia="en-GB"/>
        </w:rPr>
        <w:t>" and the Clause "</w:t>
      </w:r>
      <w:r>
        <w:rPr>
          <w:rStyle w:val="text096"/>
          <w:lang w:val="en-GB" w:eastAsia="en-GB"/>
        </w:rPr>
        <w:t>The Author's Responsibilities</w:t>
      </w:r>
      <w:r>
        <w:rPr>
          <w:lang w:val="en-GB" w:eastAsia="en-GB"/>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rsidR="00050174" w:rsidRDefault="001A231C">
      <w:pPr>
        <w:pStyle w:val="div074"/>
        <w:spacing w:before="80"/>
        <w:rPr>
          <w:lang w:val="en-GB" w:eastAsia="en-GB"/>
        </w:rPr>
      </w:pPr>
      <w:r>
        <w:rPr>
          <w:rStyle w:val="text097"/>
          <w:lang w:val="en-GB" w:eastAsia="en-GB"/>
        </w:rPr>
        <w:t xml:space="preserve">12.2 </w:t>
      </w:r>
      <w:r>
        <w:rPr>
          <w:rStyle w:val="text098"/>
          <w:lang w:val="en-GB" w:eastAsia="en-GB"/>
        </w:rPr>
        <w:t>Termination of this Agreement, howsoever caused, shall not affect:</w:t>
      </w:r>
      <w:r>
        <w:rPr>
          <w:rStyle w:val="text098"/>
          <w:lang w:val="en-GB" w:eastAsia="en-GB"/>
        </w:rPr>
        <w:br/>
        <w:t>(a) any subsisting rights of any third party under any licence or sub-licence validly granted by the Publisher prior to termination and the Publisher shall be entitled to retain its share of any sum payable by any third party under any such licence or sub-licence;</w:t>
      </w:r>
      <w:r>
        <w:rPr>
          <w:rStyle w:val="text098"/>
          <w:lang w:val="en-GB" w:eastAsia="en-GB"/>
        </w:rPr>
        <w:br/>
        <w:t>(b) except where stated otherwise in this Agreement, any claim which either Party may have against the other for damages or otherwise in respect of any rights or liabilities arising prior to the date of termination;</w:t>
      </w:r>
      <w:r>
        <w:rPr>
          <w:rStyle w:val="text098"/>
          <w:lang w:val="en-GB" w:eastAsia="en-GB"/>
        </w:rPr>
        <w:br/>
        <w:t>(c) the Publisher’s right to continue to sell any copies of the Work which are in its power, possession or control as at the date of expiry or termination of this Agreement for a period of 6 months on a non-exclusive basis.</w:t>
      </w:r>
    </w:p>
    <w:p w:rsidR="00050174" w:rsidRDefault="001A231C">
      <w:pPr>
        <w:pStyle w:val="div075"/>
        <w:spacing w:before="120"/>
        <w:rPr>
          <w:lang w:val="en-GB" w:eastAsia="en-GB"/>
        </w:rPr>
      </w:pPr>
      <w:r>
        <w:rPr>
          <w:rStyle w:val="text099"/>
          <w:lang w:val="en-GB" w:eastAsia="en-GB"/>
        </w:rPr>
        <w:t>§1</w:t>
      </w:r>
      <w:r>
        <w:rPr>
          <w:rStyle w:val="text100"/>
          <w:lang w:val="en-GB" w:eastAsia="en-GB"/>
        </w:rPr>
        <w:t>3</w:t>
      </w:r>
      <w:r>
        <w:rPr>
          <w:rStyle w:val="text101"/>
          <w:lang w:val="en-GB" w:eastAsia="en-GB"/>
        </w:rPr>
        <w:t xml:space="preserve"> General Provisions</w:t>
      </w:r>
    </w:p>
    <w:p w:rsidR="00050174" w:rsidRDefault="001A231C">
      <w:pPr>
        <w:pStyle w:val="div076"/>
        <w:spacing w:before="80"/>
        <w:rPr>
          <w:lang w:val="en-GB" w:eastAsia="en-GB"/>
        </w:rPr>
      </w:pPr>
      <w:r>
        <w:rPr>
          <w:rStyle w:val="text102"/>
          <w:lang w:val="en-GB" w:eastAsia="en-GB"/>
        </w:rPr>
        <w:t>1</w:t>
      </w:r>
      <w:r>
        <w:rPr>
          <w:rStyle w:val="text103"/>
          <w:lang w:val="en-GB" w:eastAsia="en-GB"/>
        </w:rPr>
        <w:t>3</w:t>
      </w:r>
      <w:r>
        <w:rPr>
          <w:rStyle w:val="text104"/>
          <w:lang w:val="en-GB" w:eastAsia="en-GB"/>
        </w:rPr>
        <w:t xml:space="preserve">.1 </w:t>
      </w:r>
      <w:r>
        <w:rPr>
          <w:lang w:val="en-GB" w:eastAsia="en-GB"/>
        </w:rPr>
        <w:t xml:space="preserve">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document written and signed by </w:t>
      </w:r>
      <w:proofErr w:type="gramStart"/>
      <w:r>
        <w:rPr>
          <w:lang w:val="en-GB" w:eastAsia="en-GB"/>
        </w:rPr>
        <w:t>both the Parties or</w:t>
      </w:r>
      <w:proofErr w:type="gramEnd"/>
      <w:r>
        <w:rPr>
          <w:lang w:val="en-GB" w:eastAsia="en-GB"/>
        </w:rPr>
        <w:t xml:space="preserve"> an electronic confirmation by both the Parties with DocuSign or a similar e-signature solution. Any notice of termination and/or reversion and, where applicable, any preceding notices (including any requesting remediable action under the Clause "</w:t>
      </w:r>
      <w:r>
        <w:rPr>
          <w:rStyle w:val="text105"/>
          <w:lang w:val="en-GB" w:eastAsia="en-GB"/>
        </w:rPr>
        <w:t>Termination</w:t>
      </w:r>
      <w:r>
        <w:rPr>
          <w:lang w:val="en-GB" w:eastAsia="en-GB"/>
        </w:rPr>
        <w:t xml:space="preserve">")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 Publisher's Legal Department located at Heidelberger </w:t>
      </w:r>
      <w:proofErr w:type="spellStart"/>
      <w:r>
        <w:rPr>
          <w:lang w:val="en-GB" w:eastAsia="en-GB"/>
        </w:rPr>
        <w:t>Platz</w:t>
      </w:r>
      <w:proofErr w:type="spellEnd"/>
      <w:r>
        <w:rPr>
          <w:lang w:val="en-GB" w:eastAsia="en-GB"/>
        </w:rPr>
        <w:t xml:space="preserve"> 3, 14197 Berlin, Germany.</w:t>
      </w:r>
    </w:p>
    <w:p w:rsidR="00050174" w:rsidRDefault="001A231C">
      <w:pPr>
        <w:pStyle w:val="div077"/>
        <w:spacing w:before="80"/>
        <w:rPr>
          <w:lang w:val="en-GB" w:eastAsia="en-GB"/>
        </w:rPr>
      </w:pPr>
      <w:r>
        <w:rPr>
          <w:rStyle w:val="text106"/>
          <w:lang w:val="en-GB" w:eastAsia="en-GB"/>
        </w:rPr>
        <w:t>1</w:t>
      </w:r>
      <w:r>
        <w:rPr>
          <w:rStyle w:val="text107"/>
          <w:lang w:val="en-GB" w:eastAsia="en-GB"/>
        </w:rPr>
        <w:t>3</w:t>
      </w:r>
      <w:r>
        <w:rPr>
          <w:rStyle w:val="text108"/>
          <w:lang w:val="en-GB" w:eastAsia="en-GB"/>
        </w:rPr>
        <w:t xml:space="preserve">.2 </w:t>
      </w:r>
      <w:r>
        <w:rPr>
          <w:lang w:val="en-GB" w:eastAsia="en-GB"/>
        </w:rPr>
        <w:t>Nothing contained in this Agreement shall constitute or shall be construed as constituting a partnership, joint venture or contract of employment between the Publisher and the Author.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rsidR="00050174" w:rsidRDefault="001A231C">
      <w:pPr>
        <w:pStyle w:val="div078"/>
        <w:spacing w:before="80"/>
        <w:rPr>
          <w:lang w:val="en-GB" w:eastAsia="en-GB"/>
        </w:rPr>
      </w:pPr>
      <w:r>
        <w:rPr>
          <w:rStyle w:val="text109"/>
          <w:lang w:val="en-GB" w:eastAsia="en-GB"/>
        </w:rPr>
        <w:t>1</w:t>
      </w:r>
      <w:r>
        <w:rPr>
          <w:rStyle w:val="text110"/>
          <w:lang w:val="en-GB" w:eastAsia="en-GB"/>
        </w:rPr>
        <w:t>3</w:t>
      </w:r>
      <w:r>
        <w:rPr>
          <w:rStyle w:val="text111"/>
          <w:lang w:val="en-GB" w:eastAsia="en-GB"/>
        </w:rPr>
        <w:t xml:space="preserve">.3 </w:t>
      </w:r>
      <w:r>
        <w:rPr>
          <w:lang w:val="en-GB" w:eastAsia="en-GB"/>
        </w:rPr>
        <w:t xml:space="preserve">If any difference shall arise between the Author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bookmarkStart w:id="9" w:name="Law"/>
      <w:r>
        <w:rPr>
          <w:rStyle w:val="text112"/>
          <w:lang w:val="en-GB" w:eastAsia="en-GB"/>
        </w:rPr>
        <w:t>[Applicable Law pre-set in dynamic Word according to enclosed Matrix]</w:t>
      </w:r>
      <w:bookmarkEnd w:id="9"/>
      <w:r>
        <w:rPr>
          <w:lang w:val="en-GB" w:eastAsia="en-GB"/>
        </w:rPr>
        <w:t xml:space="preserve">. The courts of </w:t>
      </w:r>
      <w:bookmarkStart w:id="10" w:name="Court"/>
      <w:r>
        <w:rPr>
          <w:rStyle w:val="text113"/>
          <w:lang w:val="en-GB" w:eastAsia="en-GB"/>
        </w:rPr>
        <w:t>[Courts pre-set in dynamic Word according to enclosed Matrix</w:t>
      </w:r>
      <w:proofErr w:type="gramStart"/>
      <w:r>
        <w:rPr>
          <w:rStyle w:val="text113"/>
          <w:lang w:val="en-GB" w:eastAsia="en-GB"/>
        </w:rPr>
        <w:t>]</w:t>
      </w:r>
      <w:bookmarkEnd w:id="10"/>
      <w:r>
        <w:rPr>
          <w:lang w:val="en-GB" w:eastAsia="en-GB"/>
        </w:rPr>
        <w:t>shall</w:t>
      </w:r>
      <w:proofErr w:type="gramEnd"/>
      <w:r>
        <w:rPr>
          <w:lang w:val="en-GB" w:eastAsia="en-GB"/>
        </w:rPr>
        <w:t xml:space="preserve"> have the exclusive jurisdiction.</w:t>
      </w:r>
    </w:p>
    <w:p w:rsidR="00050174" w:rsidRDefault="001A231C">
      <w:pPr>
        <w:pStyle w:val="div079"/>
        <w:spacing w:before="80"/>
        <w:rPr>
          <w:lang w:val="en-GB" w:eastAsia="en-GB"/>
        </w:rPr>
      </w:pPr>
      <w:r>
        <w:rPr>
          <w:rStyle w:val="text114"/>
          <w:lang w:val="en-GB" w:eastAsia="en-GB"/>
        </w:rPr>
        <w:t xml:space="preserve">13.4 </w:t>
      </w:r>
      <w:r>
        <w:rPr>
          <w:lang w:val="en-GB" w:eastAsia="en-GB"/>
        </w:rPr>
        <w:t xml:space="preserve">A person who is not a party to this Agreement (other than </w:t>
      </w:r>
      <w:proofErr w:type="gramStart"/>
      <w:r>
        <w:rPr>
          <w:lang w:val="en-GB" w:eastAsia="en-GB"/>
        </w:rPr>
        <w:t>an</w:t>
      </w:r>
      <w:proofErr w:type="gramEnd"/>
      <w:r>
        <w:rPr>
          <w:lang w:val="en-GB" w:eastAsia="en-GB"/>
        </w:rPr>
        <w:t xml:space="preserve">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rsidR="00050174" w:rsidRDefault="001A231C">
      <w:pPr>
        <w:pStyle w:val="div081"/>
        <w:rPr>
          <w:lang w:val="en-GB" w:eastAsia="en-GB"/>
        </w:rPr>
      </w:pPr>
      <w:r>
        <w:rPr>
          <w:lang w:val="en-GB" w:eastAsia="en-GB"/>
        </w:rPr>
        <w:t>The Corresponding Author signs this Agreement on behalf of any and all co-authors.</w:t>
      </w:r>
    </w:p>
    <w:p w:rsidR="00050174" w:rsidRDefault="001A231C">
      <w:pPr>
        <w:pStyle w:val="div083"/>
        <w:rPr>
          <w:lang w:val="en-GB" w:eastAsia="en-GB"/>
        </w:rPr>
      </w:pPr>
      <w:r>
        <w:rPr>
          <w:lang w:val="en-GB" w:eastAsia="en-GB"/>
        </w:rPr>
        <w:t>Signature of Corresponding Author: Date:</w:t>
      </w:r>
    </w:p>
    <w:p w:rsidR="00050174" w:rsidRDefault="00050174">
      <w:pPr>
        <w:pStyle w:val="div084"/>
        <w:rPr>
          <w:lang w:val="en-GB" w:eastAsia="en-GB"/>
        </w:rPr>
      </w:pPr>
    </w:p>
    <w:p w:rsidR="00050174" w:rsidRDefault="00453726">
      <w:pPr>
        <w:pStyle w:val="div090"/>
        <w:rPr>
          <w:lang w:val="en-GB" w:eastAsia="en-GB"/>
        </w:rPr>
      </w:pPr>
      <w:r w:rsidRPr="00453726">
        <w:rPr>
          <w:highlight w:val="yellow"/>
          <w:lang w:val="en-GB" w:eastAsia="en-GB"/>
        </w:rPr>
        <w:t>Signature of Corresponding Author</w:t>
      </w:r>
      <w:r w:rsidR="001A231C" w:rsidRPr="00453726">
        <w:rPr>
          <w:rStyle w:val="sup002"/>
          <w:sz w:val="24"/>
          <w:szCs w:val="24"/>
          <w:highlight w:val="yellow"/>
          <w:vertAlign w:val="superscript"/>
          <w:lang w:val="en-GB" w:eastAsia="en-GB"/>
        </w:rPr>
        <w:footnoteReference w:id="1"/>
      </w:r>
    </w:p>
    <w:p w:rsidR="00050174" w:rsidRDefault="001A231C">
      <w:pPr>
        <w:pStyle w:val="para001"/>
        <w:spacing w:after="200" w:line="322" w:lineRule="auto"/>
        <w:rPr>
          <w:rFonts w:ascii="Calibri" w:eastAsia="Calibri" w:hAnsi="Calibri" w:cs="Calibri"/>
          <w:lang w:val="en-GB" w:eastAsia="en-GB"/>
        </w:rPr>
      </w:pPr>
      <w:r>
        <w:rPr>
          <w:rFonts w:ascii="Calibri" w:eastAsia="Calibri" w:hAnsi="Calibri" w:cs="Calibri"/>
          <w:lang w:val="en-GB" w:eastAsia="en-GB"/>
        </w:rPr>
        <w:br w:type="page"/>
      </w:r>
    </w:p>
    <w:p w:rsidR="00050174" w:rsidRDefault="001A231C">
      <w:pPr>
        <w:pStyle w:val="div091"/>
        <w:rPr>
          <w:lang w:val="en-GB" w:eastAsia="en-GB"/>
        </w:rPr>
      </w:pPr>
      <w:r>
        <w:rPr>
          <w:rStyle w:val="text124"/>
          <w:lang w:val="en-GB" w:eastAsia="en-GB"/>
        </w:rPr>
        <w:lastRenderedPageBreak/>
        <w:t>Appendix “Author’s Self-Archiving Rights”</w:t>
      </w:r>
    </w:p>
    <w:p w:rsidR="00050174" w:rsidRDefault="001A231C">
      <w:pPr>
        <w:pStyle w:val="div092"/>
        <w:spacing w:before="80"/>
        <w:rPr>
          <w:lang w:val="en-GB" w:eastAsia="en-GB"/>
        </w:rPr>
      </w:pPr>
      <w:r>
        <w:rPr>
          <w:lang w:val="en-GB" w:eastAsia="en-GB"/>
        </w:rPr>
        <w:t>The Publisher acknowledges that the Author retains rights to archive the Contribution but only subject to and in accordance with the following provisions:</w:t>
      </w:r>
    </w:p>
    <w:p w:rsidR="00050174" w:rsidRDefault="001A231C">
      <w:pPr>
        <w:pStyle w:val="ollist001liitem001"/>
        <w:numPr>
          <w:ilvl w:val="0"/>
          <w:numId w:val="1"/>
        </w:numPr>
        <w:ind w:left="270" w:hanging="270"/>
        <w:rPr>
          <w:lang w:val="en-GB" w:eastAsia="en-GB"/>
        </w:rPr>
      </w:pPr>
      <w:r>
        <w:rPr>
          <w:rStyle w:val="text125"/>
          <w:lang w:val="en-GB" w:eastAsia="en-GB"/>
        </w:rPr>
        <w:t>Preprint</w:t>
      </w:r>
      <w:proofErr w:type="gramStart"/>
      <w:r>
        <w:rPr>
          <w:rStyle w:val="text125"/>
          <w:lang w:val="en-GB" w:eastAsia="en-GB"/>
        </w:rPr>
        <w:t>:</w:t>
      </w:r>
      <w:proofErr w:type="gramEnd"/>
      <w:r>
        <w:rPr>
          <w:rStyle w:val="text125"/>
          <w:lang w:val="en-GB" w:eastAsia="en-GB"/>
        </w:rPr>
        <w:br/>
      </w:r>
      <w:r>
        <w:rPr>
          <w:lang w:val="en-GB" w:eastAsia="en-GB"/>
        </w:rPr>
        <w:t>A “</w:t>
      </w:r>
      <w:r>
        <w:rPr>
          <w:rStyle w:val="text126"/>
          <w:lang w:val="en-GB" w:eastAsia="en-GB"/>
        </w:rPr>
        <w:t>Preprint</w:t>
      </w:r>
      <w:r>
        <w:rPr>
          <w:lang w:val="en-GB" w:eastAsia="en-GB"/>
        </w:rPr>
        <w:t>” is defined as the Author´s version of the Contribution submitted to the Publisher but before any peer-review or any other editorial work by or on behalf of the Publisher has taken place.</w:t>
      </w:r>
      <w:r>
        <w:rPr>
          <w:lang w:val="en-GB" w:eastAsia="en-GB"/>
        </w:rPr>
        <w:br/>
        <w:t>The Author may make available the Preprint of the Contribution for personal and private reading purposes only on any of:</w:t>
      </w:r>
      <w:r>
        <w:rPr>
          <w:lang w:val="en-GB" w:eastAsia="en-GB"/>
        </w:rPr>
        <w:br/>
        <w:t>(a) the Author's own personal, self-maintained website over which the Author has sole operational control; and/or</w:t>
      </w:r>
      <w:r>
        <w:rPr>
          <w:lang w:val="en-GB" w:eastAsia="en-GB"/>
        </w:rPr>
        <w:br/>
        <w:t xml:space="preserve">(b) a legally compliant, non-commercial preprint server, such as but not limited to </w:t>
      </w:r>
      <w:proofErr w:type="spellStart"/>
      <w:r>
        <w:rPr>
          <w:lang w:val="en-GB" w:eastAsia="en-GB"/>
        </w:rPr>
        <w:t>arXiv</w:t>
      </w:r>
      <w:proofErr w:type="spellEnd"/>
      <w:r>
        <w:rPr>
          <w:lang w:val="en-GB" w:eastAsia="en-GB"/>
        </w:rPr>
        <w:t xml:space="preserve">, </w:t>
      </w:r>
      <w:proofErr w:type="spellStart"/>
      <w:r>
        <w:rPr>
          <w:lang w:val="en-GB" w:eastAsia="en-GB"/>
        </w:rPr>
        <w:t>bioRxiv</w:t>
      </w:r>
      <w:proofErr w:type="spellEnd"/>
      <w:r>
        <w:rPr>
          <w:lang w:val="en-GB" w:eastAsia="en-GB"/>
        </w:rPr>
        <w:t xml:space="preserve"> and </w:t>
      </w:r>
      <w:proofErr w:type="spellStart"/>
      <w:r>
        <w:rPr>
          <w:lang w:val="en-GB" w:eastAsia="en-GB"/>
        </w:rPr>
        <w:t>RePEc</w:t>
      </w:r>
      <w:proofErr w:type="spellEnd"/>
      <w:r>
        <w:rPr>
          <w:lang w:val="en-GB" w:eastAsia="en-GB"/>
        </w:rPr>
        <w:t>;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lang w:val="en-GB" w:eastAsia="en-GB"/>
        </w:rPr>
        <w:br/>
      </w:r>
      <w:r>
        <w:rPr>
          <w:rStyle w:val="text127"/>
          <w:lang w:val="en-GB" w:eastAsia="en-GB"/>
        </w:rPr>
        <w:t>“This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rsidR="00050174" w:rsidRDefault="001A231C">
      <w:pPr>
        <w:pStyle w:val="ollist002liitem002"/>
        <w:numPr>
          <w:ilvl w:val="0"/>
          <w:numId w:val="2"/>
        </w:numPr>
        <w:tabs>
          <w:tab w:val="left" w:pos="1134"/>
        </w:tabs>
        <w:ind w:left="567"/>
        <w:rPr>
          <w:lang w:val="en-GB" w:eastAsia="en-GB"/>
        </w:rPr>
      </w:pPr>
      <w:r>
        <w:rPr>
          <w:rStyle w:val="text128"/>
          <w:lang w:val="en-GB" w:eastAsia="en-GB"/>
        </w:rPr>
        <w:t>Author’s Accepted Manuscript</w:t>
      </w:r>
      <w:proofErr w:type="gramStart"/>
      <w:r>
        <w:rPr>
          <w:rStyle w:val="text128"/>
          <w:lang w:val="en-GB" w:eastAsia="en-GB"/>
        </w:rPr>
        <w:t>:</w:t>
      </w:r>
      <w:proofErr w:type="gramEnd"/>
      <w:r>
        <w:rPr>
          <w:rStyle w:val="text128"/>
          <w:lang w:val="en-GB" w:eastAsia="en-GB"/>
        </w:rPr>
        <w:br/>
      </w:r>
      <w:r>
        <w:rPr>
          <w:lang w:val="en-GB" w:eastAsia="en-GB"/>
        </w:rPr>
        <w:t>The “Author’s Accepted Manuscript” (“</w:t>
      </w:r>
      <w:r>
        <w:rPr>
          <w:rStyle w:val="text129"/>
          <w:lang w:val="en-GB" w:eastAsia="en-GB"/>
        </w:rPr>
        <w:t>AAM</w:t>
      </w:r>
      <w:r>
        <w:rPr>
          <w:lang w:val="en-GB" w:eastAsia="en-GB"/>
        </w:rPr>
        <w:t>”) is defined as the version of the Contribution following any peer-review and acceptance, but prior to copyediting and typesetting, by or on behalf of the Publisher.</w:t>
      </w:r>
      <w:r>
        <w:rPr>
          <w:lang w:val="en-GB" w:eastAsia="en-GB"/>
        </w:rPr>
        <w:br/>
        <w:t>The Author may make available the AAM of the Contribution on any of: (a) the Author's own, personal, self-maintained website over which the Author has sole operational control; and/or (b) the Author's employer’s internal website or their academic institution or funder´s repository; provided that in each case the respective part of the AAM is not made publicly available until after the Embargo Period.</w:t>
      </w:r>
      <w:r>
        <w:rPr>
          <w:lang w:val="en-GB" w:eastAsia="en-GB"/>
        </w:rPr>
        <w:br/>
        <w:t>The "</w:t>
      </w:r>
      <w:r>
        <w:rPr>
          <w:rStyle w:val="text130"/>
          <w:lang w:val="en-GB" w:eastAsia="en-GB"/>
        </w:rPr>
        <w:t>Embargo Period</w:t>
      </w:r>
      <w:r>
        <w:rPr>
          <w:lang w:val="en-GB" w:eastAsia="en-GB"/>
        </w:rPr>
        <w:t xml:space="preserve">" is a period ending </w:t>
      </w:r>
      <w:bookmarkStart w:id="14" w:name="No_8"/>
      <w:r>
        <w:rPr>
          <w:lang w:val="en-GB" w:eastAsia="en-GB"/>
        </w:rPr>
        <w:t>twenty-four (24</w:t>
      </w:r>
      <w:proofErr w:type="gramStart"/>
      <w:r>
        <w:rPr>
          <w:lang w:val="en-GB" w:eastAsia="en-GB"/>
        </w:rPr>
        <w:t>)</w:t>
      </w:r>
      <w:bookmarkStart w:id="15" w:name="Yes_8"/>
      <w:bookmarkEnd w:id="14"/>
      <w:r>
        <w:rPr>
          <w:lang w:val="en-GB" w:eastAsia="en-GB"/>
        </w:rPr>
        <w:t>twelve</w:t>
      </w:r>
      <w:proofErr w:type="gramEnd"/>
      <w:r>
        <w:rPr>
          <w:lang w:val="en-GB" w:eastAsia="en-GB"/>
        </w:rPr>
        <w:t xml:space="preserve"> (12)</w:t>
      </w:r>
      <w:bookmarkEnd w:id="15"/>
      <w:r>
        <w:rPr>
          <w:lang w:val="en-GB" w:eastAsia="en-GB"/>
        </w:rPr>
        <w:t xml:space="preserve"> months from the first publication of the “Version of Record” (as defined below) of the Contribution by or on behalf of the Publisher.</w:t>
      </w:r>
      <w:r>
        <w:rPr>
          <w:lang w:val="en-GB" w:eastAsia="en-GB"/>
        </w:rPr>
        <w:br/>
        <w:t>The Author must ensure that any part of the AAM made available contains the following</w:t>
      </w:r>
      <w:proofErr w:type="gramStart"/>
      <w:r>
        <w:rPr>
          <w:lang w:val="en-GB" w:eastAsia="en-GB"/>
        </w:rPr>
        <w:t>:</w:t>
      </w:r>
      <w:proofErr w:type="gramEnd"/>
      <w:r>
        <w:rPr>
          <w:lang w:val="en-GB" w:eastAsia="en-GB"/>
        </w:rPr>
        <w:br/>
      </w:r>
      <w:r>
        <w:rPr>
          <w:rStyle w:val="text131"/>
          <w:lang w:val="en-GB" w:eastAsia="en-GB"/>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Style w:val="text131"/>
          <w:lang w:val="en-GB" w:eastAsia="en-GB"/>
        </w:rPr>
        <w:br/>
      </w:r>
      <w:r>
        <w:rPr>
          <w:lang w:val="en-GB" w:eastAsia="en-GB"/>
        </w:rPr>
        <w:t>These terms shall also be applicable to the Author.</w:t>
      </w:r>
      <w:r>
        <w:rPr>
          <w:lang w:val="en-GB" w:eastAsia="en-GB"/>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lang w:val="en-GB" w:eastAsia="en-GB"/>
        </w:rPr>
        <w:br/>
      </w:r>
      <w:r>
        <w:rPr>
          <w:rStyle w:val="text132"/>
          <w:lang w:val="en-GB" w:eastAsia="en-GB"/>
        </w:rPr>
        <w:t>“This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rsidR="00050174" w:rsidRDefault="001A231C">
      <w:pPr>
        <w:pStyle w:val="ollist003liitem003"/>
        <w:numPr>
          <w:ilvl w:val="0"/>
          <w:numId w:val="3"/>
        </w:numPr>
        <w:tabs>
          <w:tab w:val="left" w:pos="1134"/>
        </w:tabs>
        <w:ind w:left="567"/>
        <w:rPr>
          <w:lang w:val="en-GB" w:eastAsia="en-GB"/>
        </w:rPr>
      </w:pPr>
      <w:r>
        <w:rPr>
          <w:rStyle w:val="text133"/>
          <w:lang w:val="en-GB" w:eastAsia="en-GB"/>
        </w:rPr>
        <w:t>Version of Record</w:t>
      </w:r>
      <w:proofErr w:type="gramStart"/>
      <w:r>
        <w:rPr>
          <w:rStyle w:val="text133"/>
          <w:lang w:val="en-GB" w:eastAsia="en-GB"/>
        </w:rPr>
        <w:t>:</w:t>
      </w:r>
      <w:proofErr w:type="gramEnd"/>
      <w:r>
        <w:rPr>
          <w:rStyle w:val="text133"/>
          <w:lang w:val="en-GB" w:eastAsia="en-GB"/>
        </w:rPr>
        <w:br/>
      </w:r>
      <w:r>
        <w:rPr>
          <w:lang w:val="en-GB" w:eastAsia="en-GB"/>
        </w:rPr>
        <w:t>The “</w:t>
      </w:r>
      <w:r>
        <w:rPr>
          <w:rStyle w:val="text134"/>
          <w:lang w:val="en-GB" w:eastAsia="en-GB"/>
        </w:rPr>
        <w:t>Version of Record</w:t>
      </w:r>
      <w:r>
        <w:rPr>
          <w:lang w:val="en-GB" w:eastAsia="en-GB"/>
        </w:rPr>
        <w:t>” is defined as the final version of the Contribution as originally published, and as may be subsequently amended following publication in a contractually compliant manner, by or on behalf of the Publisher.</w:t>
      </w:r>
    </w:p>
    <w:p w:rsidR="00050174" w:rsidRDefault="001A231C">
      <w:pPr>
        <w:pStyle w:val="ollist003liitem004"/>
        <w:numPr>
          <w:ilvl w:val="0"/>
          <w:numId w:val="3"/>
        </w:numPr>
        <w:tabs>
          <w:tab w:val="left" w:pos="1134"/>
        </w:tabs>
        <w:ind w:left="567"/>
        <w:rPr>
          <w:lang w:val="en-GB" w:eastAsia="en-GB"/>
        </w:rPr>
      </w:pPr>
      <w:r>
        <w:rPr>
          <w:lang w:val="en-GB" w:eastAsia="en-GB"/>
        </w:rPr>
        <w:t>Any linking, collection or aggregation of self-archived Contributions from the same Work is strictly prohibited.</w:t>
      </w:r>
    </w:p>
    <w:p w:rsidR="00050174" w:rsidRDefault="001A231C">
      <w:pPr>
        <w:pStyle w:val="div093"/>
        <w:spacing w:before="120"/>
        <w:rPr>
          <w:lang w:val="en-GB" w:eastAsia="en-GB"/>
        </w:rPr>
      </w:pPr>
      <w:r>
        <w:rPr>
          <w:rStyle w:val="text135"/>
          <w:lang w:val="en-GB" w:eastAsia="en-GB"/>
        </w:rPr>
        <w:t>Appendix “A</w:t>
      </w:r>
      <w:r>
        <w:rPr>
          <w:rStyle w:val="text136"/>
          <w:lang w:val="en-GB" w:eastAsia="en-GB"/>
        </w:rPr>
        <w:t>uthor's Reuse Rights</w:t>
      </w:r>
      <w:r>
        <w:rPr>
          <w:rStyle w:val="text137"/>
          <w:lang w:val="en-GB" w:eastAsia="en-GB"/>
        </w:rPr>
        <w:t>”</w:t>
      </w:r>
    </w:p>
    <w:p w:rsidR="00050174" w:rsidRDefault="001A231C">
      <w:pPr>
        <w:pStyle w:val="ollist004liitem005"/>
        <w:numPr>
          <w:ilvl w:val="0"/>
          <w:numId w:val="4"/>
        </w:numPr>
        <w:tabs>
          <w:tab w:val="left" w:pos="1134"/>
        </w:tabs>
        <w:ind w:left="567"/>
        <w:rPr>
          <w:lang w:val="en-GB" w:eastAsia="en-GB"/>
        </w:rPr>
      </w:pPr>
      <w:r>
        <w:rPr>
          <w:lang w:val="en-GB" w:eastAsia="en-GB"/>
        </w:rPr>
        <w:t>The Publisher acknowledges that the Author retains the ability to copy, distribute or otherwise reuse the Contribution, without the requirement to seek specific prior written permission from the Publisher, (“</w:t>
      </w:r>
      <w:r>
        <w:rPr>
          <w:rStyle w:val="text138"/>
          <w:lang w:val="en-GB" w:eastAsia="en-GB"/>
        </w:rPr>
        <w:t>Reuse</w:t>
      </w:r>
      <w:r>
        <w:rPr>
          <w:lang w:val="en-GB" w:eastAsia="en-GB"/>
        </w:rPr>
        <w:t>”) subject to and in accordance with the following provisions:</w:t>
      </w:r>
      <w:r>
        <w:rPr>
          <w:lang w:val="en-GB" w:eastAsia="en-GB"/>
        </w:rPr>
        <w:br/>
        <w:t>(a) Reuse of the Contribution or any part of it is permitted in a new edition of the Work or in a new monograph or new textbook written by the same Author provided that in each case the new work is published by the Publisher under a publishing agreement with the Publisher; and</w:t>
      </w:r>
      <w:r>
        <w:rPr>
          <w:lang w:val="en-GB" w:eastAsia="en-GB"/>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academic institution; and</w:t>
      </w:r>
      <w:r>
        <w:rPr>
          <w:lang w:val="en-GB" w:eastAsia="en-GB"/>
        </w:rPr>
        <w:br/>
        <w:t>(c) any other Reuse of the Contribution in a new book, book chapter, proceedings or journal article, whether published by the Publisher or by any third party, is limited to three figures (including tables) or single text extracts of less than 400 words; and</w:t>
      </w:r>
      <w:r>
        <w:rPr>
          <w:lang w:val="en-GB" w:eastAsia="en-GB"/>
        </w:rPr>
        <w:br/>
        <w:t>(d) any further Reuse of the Contribution is permitted only to the extent and in so far as is reasonably necessary: (</w:t>
      </w:r>
      <w:proofErr w:type="spellStart"/>
      <w:r>
        <w:rPr>
          <w:lang w:val="en-GB" w:eastAsia="en-GB"/>
        </w:rPr>
        <w:t>i</w:t>
      </w:r>
      <w:proofErr w:type="spellEnd"/>
      <w:r>
        <w:rPr>
          <w:lang w:val="en-GB" w:eastAsia="en-GB"/>
        </w:rPr>
        <w:t xml:space="preserve">) to share the Contribution as a whole to no more than 10 research colleagues engaged by the same institution or employer </w:t>
      </w:r>
      <w:r>
        <w:rPr>
          <w:lang w:val="en-GB" w:eastAsia="en-GB"/>
        </w:rPr>
        <w:lastRenderedPageBreak/>
        <w:t>as the Author for each colleague's personal and private use only; (ii) for classroom teaching use by the Author in their respective academic institution provided that this does not permit inclusion of any of the Contribution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rsidR="00050174" w:rsidRDefault="001A231C">
      <w:pPr>
        <w:pStyle w:val="ollist004liitem006"/>
        <w:numPr>
          <w:ilvl w:val="0"/>
          <w:numId w:val="4"/>
        </w:numPr>
        <w:tabs>
          <w:tab w:val="left" w:pos="1134"/>
        </w:tabs>
        <w:ind w:left="567"/>
        <w:rPr>
          <w:lang w:val="en-GB" w:eastAsia="en-GB"/>
        </w:rPr>
      </w:pPr>
      <w:r>
        <w:rPr>
          <w:lang w:val="en-GB" w:eastAsia="en-GB"/>
        </w:rPr>
        <w:t>Any Reuse must be based on the Version of Record only, and provided the original source of publication is cited according to current citation standards. The "</w:t>
      </w:r>
      <w:r>
        <w:rPr>
          <w:rStyle w:val="text139"/>
          <w:lang w:val="en-GB" w:eastAsia="en-GB"/>
        </w:rPr>
        <w:t>Version of Record</w:t>
      </w:r>
      <w:r>
        <w:rPr>
          <w:lang w:val="en-GB" w:eastAsia="en-GB"/>
        </w:rPr>
        <w:t>" is defined as the final version of the Contribution as originally published, and as may be subsequently amended following publication in a contractually compliant manner, by or on behalf of the Publisher.</w:t>
      </w:r>
    </w:p>
    <w:p w:rsidR="00050174" w:rsidRDefault="001A231C">
      <w:pPr>
        <w:pStyle w:val="ollist004liitem007"/>
        <w:numPr>
          <w:ilvl w:val="0"/>
          <w:numId w:val="4"/>
        </w:numPr>
        <w:tabs>
          <w:tab w:val="left" w:pos="1134"/>
        </w:tabs>
        <w:ind w:left="567"/>
        <w:rPr>
          <w:lang w:val="en-GB" w:eastAsia="en-GB"/>
        </w:rPr>
      </w:pPr>
      <w:r>
        <w:rPr>
          <w:lang w:val="en-GB" w:eastAsia="en-GB"/>
        </w:rPr>
        <w:t>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relevant third party.</w:t>
      </w:r>
    </w:p>
    <w:p w:rsidR="00050174" w:rsidRDefault="001A231C">
      <w:pPr>
        <w:pStyle w:val="ollist004liitem008"/>
        <w:numPr>
          <w:ilvl w:val="0"/>
          <w:numId w:val="4"/>
        </w:numPr>
        <w:tabs>
          <w:tab w:val="left" w:pos="1134"/>
        </w:tabs>
        <w:ind w:left="567"/>
        <w:rPr>
          <w:lang w:val="en-GB" w:eastAsia="en-GB"/>
        </w:rPr>
      </w:pPr>
      <w:r>
        <w:rPr>
          <w:lang w:val="en-GB" w:eastAsia="en-GB"/>
        </w:rPr>
        <w:t>Any linking, collection or aggregation of reused Contributions from the same Work is strictly prohibited.</w:t>
      </w:r>
    </w:p>
    <w:sectPr w:rsidR="0005017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B5B" w:rsidRDefault="00F30B5B">
      <w:r>
        <w:separator/>
      </w:r>
    </w:p>
  </w:endnote>
  <w:endnote w:type="continuationSeparator" w:id="0">
    <w:p w:rsidR="00F30B5B" w:rsidRDefault="00F30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B5B" w:rsidRDefault="00F30B5B">
      <w:r>
        <w:separator/>
      </w:r>
    </w:p>
  </w:footnote>
  <w:footnote w:type="continuationSeparator" w:id="0">
    <w:p w:rsidR="00F30B5B" w:rsidRDefault="00F30B5B">
      <w:r>
        <w:continuationSeparator/>
      </w:r>
    </w:p>
  </w:footnote>
  <w:footnote w:id="1">
    <w:p w:rsidR="00050174" w:rsidRDefault="001A231C">
      <w:pPr>
        <w:pStyle w:val="div087"/>
        <w:rPr>
          <w:lang w:val="en-GB" w:eastAsia="en-GB"/>
        </w:rPr>
      </w:pPr>
      <w:r>
        <w:rPr>
          <w:rStyle w:val="text120"/>
          <w:lang w:val="en-GB" w:eastAsia="en-GB"/>
        </w:rPr>
        <w:t xml:space="preserve">Order Number: </w:t>
      </w:r>
      <w:bookmarkStart w:id="11" w:name="ON"/>
      <w:r>
        <w:rPr>
          <w:lang w:val="en-GB" w:eastAsia="en-GB"/>
        </w:rPr>
        <w:t>[</w:t>
      </w:r>
      <w:r>
        <w:rPr>
          <w:rFonts w:ascii="Roboto" w:eastAsia="Roboto" w:hAnsi="Roboto" w:cs="Roboto"/>
          <w:color w:val="363636"/>
          <w:sz w:val="18"/>
          <w:szCs w:val="18"/>
          <w:shd w:val="clear" w:color="auto" w:fill="FFFFFF"/>
          <w:lang w:val="en-GB" w:eastAsia="en-GB"/>
        </w:rPr>
        <w:t>89129777</w:t>
      </w:r>
      <w:r>
        <w:rPr>
          <w:lang w:val="en-GB" w:eastAsia="en-GB"/>
        </w:rPr>
        <w:t>]</w:t>
      </w:r>
      <w:bookmarkEnd w:id="11"/>
    </w:p>
    <w:p w:rsidR="00050174" w:rsidRDefault="001A231C">
      <w:pPr>
        <w:pStyle w:val="div088"/>
        <w:rPr>
          <w:lang w:val="en-GB" w:eastAsia="en-GB"/>
        </w:rPr>
      </w:pPr>
      <w:r>
        <w:rPr>
          <w:rStyle w:val="text121"/>
          <w:lang w:val="en-GB" w:eastAsia="en-GB"/>
        </w:rPr>
        <w:t xml:space="preserve">GPU/PD/PS: </w:t>
      </w:r>
      <w:bookmarkStart w:id="12" w:name="GPP"/>
      <w:r>
        <w:rPr>
          <w:lang w:val="en-GB" w:eastAsia="en-GB"/>
        </w:rPr>
        <w:t>[3/32/8041]</w:t>
      </w:r>
      <w:bookmarkEnd w:id="12"/>
    </w:p>
    <w:p w:rsidR="00050174" w:rsidRDefault="001A231C" w:rsidP="00453726">
      <w:pPr>
        <w:pStyle w:val="div089"/>
        <w:rPr>
          <w:lang w:val="en-GB" w:eastAsia="en-GB"/>
        </w:rPr>
      </w:pPr>
      <w:proofErr w:type="spellStart"/>
      <w:r>
        <w:rPr>
          <w:lang w:val="en-GB" w:eastAsia="en-GB"/>
        </w:rPr>
        <w:t>Book_contributor_EN</w:t>
      </w:r>
      <w:proofErr w:type="spellEnd"/>
      <w:r>
        <w:rPr>
          <w:lang w:val="en-GB" w:eastAsia="en-GB"/>
        </w:rPr>
        <w:t xml:space="preserve"> (Limited) V1.1</w:t>
      </w:r>
      <w:bookmarkStart w:id="13" w:name="_GoBack"/>
      <w:bookmarkEnd w:id="13"/>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174"/>
    <w:rsid w:val="00050174"/>
    <w:rsid w:val="001A231C"/>
    <w:rsid w:val="00426ED7"/>
    <w:rsid w:val="00453726"/>
    <w:rsid w:val="00F30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B685EA-3694-443B-8EF2-08C404434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customStyle="1" w:styleId="divSection1">
    <w:name w:val="div_Section1"/>
    <w:basedOn w:val="Normal"/>
  </w:style>
  <w:style w:type="paragraph" w:customStyle="1" w:styleId="div001">
    <w:name w:val="div001"/>
    <w:basedOn w:val="Normal"/>
    <w:pPr>
      <w:jc w:val="center"/>
    </w:pPr>
    <w:rPr>
      <w:color w:val="000000"/>
      <w:sz w:val="20"/>
      <w:szCs w:val="20"/>
    </w:rPr>
  </w:style>
  <w:style w:type="paragraph" w:customStyle="1" w:styleId="div002">
    <w:name w:val="div002"/>
    <w:basedOn w:val="Normal"/>
    <w:rPr>
      <w:color w:val="000000"/>
      <w:sz w:val="20"/>
      <w:szCs w:val="20"/>
    </w:rPr>
  </w:style>
  <w:style w:type="paragraph" w:customStyle="1" w:styleId="div003">
    <w:name w:val="div003"/>
    <w:basedOn w:val="Normal"/>
    <w:pPr>
      <w:pBdr>
        <w:bottom w:val="single" w:sz="6" w:space="1" w:color="000000"/>
      </w:pBdr>
    </w:pPr>
    <w:rPr>
      <w:rFonts w:ascii="Calibri" w:eastAsia="Calibri" w:hAnsi="Calibri" w:cs="Calibri"/>
      <w:sz w:val="2"/>
      <w:szCs w:val="2"/>
    </w:rPr>
  </w:style>
  <w:style w:type="paragraph" w:customStyle="1" w:styleId="div004">
    <w:name w:val="div004"/>
    <w:basedOn w:val="Normal"/>
    <w:rPr>
      <w:rFonts w:ascii="Calibri" w:eastAsia="Calibri" w:hAnsi="Calibri" w:cs="Calibri"/>
      <w:color w:val="000000"/>
      <w:sz w:val="20"/>
      <w:szCs w:val="20"/>
    </w:rPr>
  </w:style>
  <w:style w:type="paragraph" w:customStyle="1" w:styleId="div005">
    <w:name w:val="div005"/>
    <w:basedOn w:val="Normal"/>
    <w:rPr>
      <w:rFonts w:ascii="Calibri" w:eastAsia="Calibri" w:hAnsi="Calibri" w:cs="Calibri"/>
      <w:color w:val="000000"/>
      <w:sz w:val="20"/>
      <w:szCs w:val="20"/>
    </w:rPr>
  </w:style>
  <w:style w:type="character" w:customStyle="1" w:styleId="text004">
    <w:name w:val="text004"/>
    <w:basedOn w:val="DefaultParagraphFont"/>
    <w:rPr>
      <w:b/>
      <w:bCs/>
    </w:rPr>
  </w:style>
  <w:style w:type="paragraph" w:customStyle="1" w:styleId="div006">
    <w:name w:val="div006"/>
    <w:basedOn w:val="Normal"/>
    <w:rPr>
      <w:rFonts w:ascii="Calibri" w:eastAsia="Calibri" w:hAnsi="Calibri" w:cs="Calibri"/>
      <w:b/>
      <w:bCs/>
      <w:i/>
      <w:iCs/>
      <w:sz w:val="20"/>
      <w:szCs w:val="20"/>
    </w:rPr>
  </w:style>
  <w:style w:type="character" w:customStyle="1" w:styleId="PlaceholderText1">
    <w:name w:val="Placeholder Text1"/>
    <w:basedOn w:val="DefaultParagraphFont"/>
    <w:uiPriority w:val="99"/>
    <w:semiHidden/>
    <w:rPr>
      <w:color w:val="808080"/>
    </w:rPr>
  </w:style>
  <w:style w:type="paragraph" w:customStyle="1" w:styleId="div007">
    <w:name w:val="div007"/>
    <w:basedOn w:val="Normal"/>
    <w:rPr>
      <w:rFonts w:ascii="Calibri" w:eastAsia="Calibri" w:hAnsi="Calibri" w:cs="Calibri"/>
      <w:color w:val="000000"/>
      <w:sz w:val="20"/>
      <w:szCs w:val="20"/>
    </w:rPr>
  </w:style>
  <w:style w:type="character" w:customStyle="1" w:styleId="text005">
    <w:name w:val="text005"/>
    <w:basedOn w:val="DefaultParagraphFont"/>
    <w:rPr>
      <w:b/>
      <w:bCs/>
    </w:rPr>
  </w:style>
  <w:style w:type="paragraph" w:customStyle="1" w:styleId="div008">
    <w:name w:val="div008"/>
    <w:basedOn w:val="Normal"/>
    <w:rPr>
      <w:rFonts w:ascii="Calibri" w:eastAsia="Calibri" w:hAnsi="Calibri" w:cs="Calibri"/>
      <w:color w:val="000000"/>
      <w:sz w:val="20"/>
      <w:szCs w:val="20"/>
    </w:rPr>
  </w:style>
  <w:style w:type="character" w:customStyle="1" w:styleId="text006">
    <w:name w:val="text006"/>
    <w:basedOn w:val="DefaultParagraphFont"/>
    <w:rPr>
      <w:b/>
      <w:bCs/>
    </w:rPr>
  </w:style>
  <w:style w:type="paragraph" w:customStyle="1" w:styleId="div009">
    <w:name w:val="div009"/>
    <w:basedOn w:val="Normal"/>
    <w:rPr>
      <w:rFonts w:ascii="Calibri" w:eastAsia="Calibri" w:hAnsi="Calibri" w:cs="Calibri"/>
      <w:color w:val="000000"/>
      <w:sz w:val="20"/>
      <w:szCs w:val="20"/>
    </w:rPr>
  </w:style>
  <w:style w:type="paragraph" w:customStyle="1" w:styleId="div010">
    <w:name w:val="div010"/>
    <w:basedOn w:val="Normal"/>
    <w:rPr>
      <w:rFonts w:ascii="Calibri" w:eastAsia="Calibri" w:hAnsi="Calibri" w:cs="Calibri"/>
      <w:color w:val="000000"/>
      <w:sz w:val="20"/>
      <w:szCs w:val="20"/>
    </w:rPr>
  </w:style>
  <w:style w:type="paragraph" w:customStyle="1" w:styleId="div011">
    <w:name w:val="div011"/>
    <w:basedOn w:val="Normal"/>
    <w:rPr>
      <w:rFonts w:ascii="Calibri" w:eastAsia="Calibri" w:hAnsi="Calibri" w:cs="Calibri"/>
      <w:color w:val="000000"/>
      <w:sz w:val="20"/>
      <w:szCs w:val="20"/>
    </w:rPr>
  </w:style>
  <w:style w:type="paragraph" w:customStyle="1" w:styleId="div012">
    <w:name w:val="div012"/>
    <w:basedOn w:val="Normal"/>
    <w:rPr>
      <w:rFonts w:ascii="Calibri" w:eastAsia="Calibri" w:hAnsi="Calibri" w:cs="Calibri"/>
      <w:b/>
      <w:bCs/>
      <w:sz w:val="20"/>
      <w:szCs w:val="20"/>
    </w:rPr>
  </w:style>
  <w:style w:type="paragraph" w:customStyle="1" w:styleId="div013">
    <w:name w:val="div013"/>
    <w:basedOn w:val="Normal"/>
    <w:rPr>
      <w:rFonts w:ascii="Calibri" w:eastAsia="Calibri" w:hAnsi="Calibri" w:cs="Calibri"/>
      <w:sz w:val="20"/>
      <w:szCs w:val="20"/>
    </w:rPr>
  </w:style>
  <w:style w:type="character" w:customStyle="1" w:styleId="text009">
    <w:name w:val="text009"/>
    <w:basedOn w:val="DefaultParagraphFont"/>
    <w:rPr>
      <w:b/>
      <w:bCs/>
    </w:rPr>
  </w:style>
  <w:style w:type="paragraph" w:customStyle="1" w:styleId="div014">
    <w:name w:val="div014"/>
    <w:basedOn w:val="Normal"/>
    <w:rPr>
      <w:rFonts w:ascii="Calibri" w:eastAsia="Calibri" w:hAnsi="Calibri" w:cs="Calibri"/>
      <w:color w:val="000000"/>
      <w:sz w:val="20"/>
      <w:szCs w:val="20"/>
    </w:rPr>
  </w:style>
  <w:style w:type="paragraph" w:customStyle="1" w:styleId="div015">
    <w:name w:val="div015"/>
    <w:basedOn w:val="Normal"/>
    <w:rPr>
      <w:rFonts w:ascii="Calibri" w:eastAsia="Calibri" w:hAnsi="Calibri" w:cs="Calibri"/>
      <w:color w:val="000000"/>
      <w:sz w:val="20"/>
      <w:szCs w:val="20"/>
    </w:rPr>
  </w:style>
  <w:style w:type="paragraph" w:customStyle="1" w:styleId="div016">
    <w:name w:val="div016"/>
    <w:basedOn w:val="Normal"/>
    <w:rPr>
      <w:rFonts w:ascii="Calibri" w:eastAsia="Calibri" w:hAnsi="Calibri" w:cs="Calibri"/>
      <w:color w:val="000000"/>
      <w:sz w:val="20"/>
      <w:szCs w:val="20"/>
    </w:rPr>
  </w:style>
  <w:style w:type="character" w:customStyle="1" w:styleId="text011">
    <w:name w:val="text011"/>
    <w:basedOn w:val="DefaultParagraphFont"/>
    <w:rPr>
      <w:b/>
      <w:bCs/>
    </w:rPr>
  </w:style>
  <w:style w:type="paragraph" w:customStyle="1" w:styleId="div017">
    <w:name w:val="div017"/>
    <w:basedOn w:val="Normal"/>
    <w:rPr>
      <w:rFonts w:ascii="Calibri" w:eastAsia="Calibri" w:hAnsi="Calibri" w:cs="Calibri"/>
      <w:color w:val="000000"/>
      <w:sz w:val="20"/>
      <w:szCs w:val="20"/>
    </w:rPr>
  </w:style>
  <w:style w:type="paragraph" w:customStyle="1" w:styleId="div018">
    <w:name w:val="div018"/>
    <w:basedOn w:val="Normal"/>
    <w:rPr>
      <w:rFonts w:ascii="Calibri" w:eastAsia="Calibri" w:hAnsi="Calibri" w:cs="Calibri"/>
      <w:color w:val="000000"/>
      <w:sz w:val="20"/>
      <w:szCs w:val="20"/>
    </w:rPr>
  </w:style>
  <w:style w:type="paragraph" w:customStyle="1" w:styleId="div019">
    <w:name w:val="div019"/>
    <w:basedOn w:val="Normal"/>
    <w:rPr>
      <w:rFonts w:ascii="Calibri" w:eastAsia="Calibri" w:hAnsi="Calibri" w:cs="Calibri"/>
      <w:b/>
      <w:bCs/>
      <w:sz w:val="20"/>
      <w:szCs w:val="20"/>
    </w:rPr>
  </w:style>
  <w:style w:type="paragraph" w:customStyle="1" w:styleId="div020">
    <w:name w:val="div020"/>
    <w:basedOn w:val="Normal"/>
    <w:rPr>
      <w:rFonts w:ascii="Calibri" w:eastAsia="Calibri" w:hAnsi="Calibri" w:cs="Calibri"/>
      <w:color w:val="000000"/>
      <w:sz w:val="20"/>
      <w:szCs w:val="20"/>
    </w:rPr>
  </w:style>
  <w:style w:type="character" w:customStyle="1" w:styleId="text013">
    <w:name w:val="text013"/>
    <w:basedOn w:val="DefaultParagraphFont"/>
    <w:rPr>
      <w:b/>
      <w:bCs/>
    </w:rPr>
  </w:style>
  <w:style w:type="paragraph" w:customStyle="1" w:styleId="div021">
    <w:name w:val="div021"/>
    <w:basedOn w:val="Normal"/>
    <w:rPr>
      <w:rFonts w:ascii="Calibri" w:eastAsia="Calibri" w:hAnsi="Calibri" w:cs="Calibri"/>
      <w:color w:val="000000"/>
      <w:sz w:val="20"/>
      <w:szCs w:val="20"/>
    </w:rPr>
  </w:style>
  <w:style w:type="paragraph" w:customStyle="1" w:styleId="div022">
    <w:name w:val="div022"/>
    <w:basedOn w:val="Normal"/>
    <w:rPr>
      <w:rFonts w:ascii="Calibri" w:eastAsia="Calibri" w:hAnsi="Calibri" w:cs="Calibri"/>
      <w:b/>
      <w:bCs/>
      <w:sz w:val="20"/>
      <w:szCs w:val="20"/>
    </w:rPr>
  </w:style>
  <w:style w:type="paragraph" w:customStyle="1" w:styleId="div023">
    <w:name w:val="div023"/>
    <w:basedOn w:val="Normal"/>
    <w:rPr>
      <w:rFonts w:ascii="Calibri" w:eastAsia="Calibri" w:hAnsi="Calibri" w:cs="Calibri"/>
      <w:color w:val="000000"/>
      <w:sz w:val="20"/>
      <w:szCs w:val="20"/>
    </w:rPr>
  </w:style>
  <w:style w:type="character" w:customStyle="1" w:styleId="text014">
    <w:name w:val="text014"/>
    <w:basedOn w:val="DefaultParagraphFont"/>
    <w:rPr>
      <w:b/>
      <w:bCs/>
    </w:rPr>
  </w:style>
  <w:style w:type="paragraph" w:customStyle="1" w:styleId="div024">
    <w:name w:val="div024"/>
    <w:basedOn w:val="Normal"/>
    <w:rPr>
      <w:rFonts w:ascii="Calibri" w:eastAsia="Calibri" w:hAnsi="Calibri" w:cs="Calibri"/>
      <w:sz w:val="20"/>
      <w:szCs w:val="20"/>
    </w:rPr>
  </w:style>
  <w:style w:type="paragraph" w:customStyle="1" w:styleId="div025">
    <w:name w:val="div025"/>
    <w:basedOn w:val="Normal"/>
    <w:rPr>
      <w:rFonts w:ascii="Calibri" w:eastAsia="Calibri" w:hAnsi="Calibri" w:cs="Calibri"/>
      <w:color w:val="000000"/>
      <w:sz w:val="20"/>
      <w:szCs w:val="20"/>
    </w:rPr>
  </w:style>
  <w:style w:type="character" w:customStyle="1" w:styleId="text016">
    <w:name w:val="text016"/>
    <w:basedOn w:val="DefaultParagraphFont"/>
    <w:rPr>
      <w:b/>
      <w:bCs/>
    </w:rPr>
  </w:style>
  <w:style w:type="paragraph" w:customStyle="1" w:styleId="div026">
    <w:name w:val="div026"/>
    <w:basedOn w:val="Normal"/>
    <w:rPr>
      <w:rFonts w:ascii="Calibri" w:eastAsia="Calibri" w:hAnsi="Calibri" w:cs="Calibri"/>
      <w:sz w:val="20"/>
      <w:szCs w:val="20"/>
    </w:rPr>
  </w:style>
  <w:style w:type="character" w:customStyle="1" w:styleId="text017">
    <w:name w:val="text017"/>
    <w:basedOn w:val="DefaultParagraphFont"/>
    <w:rPr>
      <w:color w:val="000000"/>
    </w:rPr>
  </w:style>
  <w:style w:type="character" w:customStyle="1" w:styleId="text018">
    <w:name w:val="text018"/>
    <w:basedOn w:val="DefaultParagraphFont"/>
    <w:rPr>
      <w:b/>
      <w:bCs/>
    </w:rPr>
  </w:style>
  <w:style w:type="character" w:customStyle="1" w:styleId="text019">
    <w:name w:val="text019"/>
    <w:basedOn w:val="DefaultParagraphFont"/>
    <w:rPr>
      <w:b/>
      <w:bCs/>
    </w:rPr>
  </w:style>
  <w:style w:type="paragraph" w:customStyle="1" w:styleId="div027">
    <w:name w:val="div027"/>
    <w:basedOn w:val="Normal"/>
    <w:rPr>
      <w:rFonts w:ascii="Calibri" w:eastAsia="Calibri" w:hAnsi="Calibri" w:cs="Calibri"/>
      <w:color w:val="000000"/>
      <w:sz w:val="22"/>
      <w:szCs w:val="22"/>
    </w:rPr>
  </w:style>
  <w:style w:type="character" w:customStyle="1" w:styleId="text020">
    <w:name w:val="text020"/>
    <w:basedOn w:val="DefaultParagraphFont"/>
    <w:rPr>
      <w:b/>
      <w:bCs/>
    </w:rPr>
  </w:style>
  <w:style w:type="paragraph" w:customStyle="1" w:styleId="div028">
    <w:name w:val="div028"/>
    <w:basedOn w:val="Normal"/>
    <w:rPr>
      <w:rFonts w:ascii="Calibri" w:eastAsia="Calibri" w:hAnsi="Calibri" w:cs="Calibri"/>
      <w:color w:val="000000"/>
      <w:sz w:val="18"/>
      <w:szCs w:val="18"/>
    </w:rPr>
  </w:style>
  <w:style w:type="character" w:customStyle="1" w:styleId="text021">
    <w:name w:val="text021"/>
    <w:basedOn w:val="DefaultParagraphFont"/>
    <w:rPr>
      <w:b/>
      <w:bCs/>
    </w:rPr>
  </w:style>
  <w:style w:type="paragraph" w:customStyle="1" w:styleId="div029">
    <w:name w:val="div029"/>
    <w:basedOn w:val="Normal"/>
    <w:rPr>
      <w:rFonts w:ascii="Calibri" w:eastAsia="Calibri" w:hAnsi="Calibri" w:cs="Calibri"/>
      <w:color w:val="000000"/>
      <w:sz w:val="22"/>
      <w:szCs w:val="22"/>
    </w:rPr>
  </w:style>
  <w:style w:type="character" w:customStyle="1" w:styleId="text022">
    <w:name w:val="text022"/>
    <w:basedOn w:val="DefaultParagraphFont"/>
    <w:rPr>
      <w:b/>
      <w:bCs/>
    </w:rPr>
  </w:style>
  <w:style w:type="paragraph" w:customStyle="1" w:styleId="div030">
    <w:name w:val="div030"/>
    <w:basedOn w:val="Normal"/>
    <w:rPr>
      <w:rFonts w:ascii="Calibri" w:eastAsia="Calibri" w:hAnsi="Calibri" w:cs="Calibri"/>
      <w:color w:val="000000"/>
      <w:sz w:val="18"/>
      <w:szCs w:val="18"/>
    </w:rPr>
  </w:style>
  <w:style w:type="paragraph" w:customStyle="1" w:styleId="div031">
    <w:name w:val="div031"/>
    <w:basedOn w:val="Normal"/>
    <w:rPr>
      <w:rFonts w:ascii="Calibri" w:eastAsia="Calibri" w:hAnsi="Calibri" w:cs="Calibri"/>
      <w:b/>
      <w:bCs/>
      <w:sz w:val="20"/>
      <w:szCs w:val="20"/>
    </w:rPr>
  </w:style>
  <w:style w:type="paragraph" w:customStyle="1" w:styleId="div032">
    <w:name w:val="div032"/>
    <w:basedOn w:val="Normal"/>
    <w:rPr>
      <w:rFonts w:ascii="Calibri" w:eastAsia="Calibri" w:hAnsi="Calibri" w:cs="Calibri"/>
      <w:color w:val="000000"/>
      <w:sz w:val="18"/>
      <w:szCs w:val="18"/>
    </w:rPr>
  </w:style>
  <w:style w:type="character" w:customStyle="1" w:styleId="text023">
    <w:name w:val="text023"/>
    <w:basedOn w:val="DefaultParagraphFont"/>
    <w:rPr>
      <w:b/>
      <w:bCs/>
    </w:rPr>
  </w:style>
  <w:style w:type="paragraph" w:customStyle="1" w:styleId="div033">
    <w:name w:val="div033"/>
    <w:basedOn w:val="Normal"/>
    <w:rPr>
      <w:rFonts w:ascii="Calibri" w:eastAsia="Calibri" w:hAnsi="Calibri" w:cs="Calibri"/>
      <w:color w:val="000000"/>
      <w:sz w:val="18"/>
      <w:szCs w:val="18"/>
    </w:rPr>
  </w:style>
  <w:style w:type="character" w:customStyle="1" w:styleId="text024">
    <w:name w:val="text024"/>
    <w:basedOn w:val="DefaultParagraphFont"/>
    <w:rPr>
      <w:b/>
      <w:bCs/>
    </w:rPr>
  </w:style>
  <w:style w:type="paragraph" w:customStyle="1" w:styleId="div034">
    <w:name w:val="div034"/>
    <w:basedOn w:val="Normal"/>
    <w:rPr>
      <w:rFonts w:ascii="Calibri" w:eastAsia="Calibri" w:hAnsi="Calibri" w:cs="Calibri"/>
      <w:color w:val="000000"/>
      <w:sz w:val="18"/>
      <w:szCs w:val="18"/>
    </w:rPr>
  </w:style>
  <w:style w:type="character" w:customStyle="1" w:styleId="text025">
    <w:name w:val="text025"/>
    <w:basedOn w:val="DefaultParagraphFont"/>
    <w:rPr>
      <w:b/>
      <w:bCs/>
    </w:rPr>
  </w:style>
  <w:style w:type="paragraph" w:customStyle="1" w:styleId="div035">
    <w:name w:val="div035"/>
    <w:basedOn w:val="Normal"/>
    <w:rPr>
      <w:rFonts w:ascii="Calibri" w:eastAsia="Calibri" w:hAnsi="Calibri" w:cs="Calibri"/>
      <w:color w:val="000000"/>
      <w:sz w:val="22"/>
      <w:szCs w:val="22"/>
    </w:rPr>
  </w:style>
  <w:style w:type="character" w:customStyle="1" w:styleId="text026">
    <w:name w:val="text026"/>
    <w:basedOn w:val="DefaultParagraphFont"/>
    <w:rPr>
      <w:b/>
      <w:bCs/>
    </w:rPr>
  </w:style>
  <w:style w:type="paragraph" w:customStyle="1" w:styleId="div036">
    <w:name w:val="div036"/>
    <w:basedOn w:val="Normal"/>
    <w:rPr>
      <w:rFonts w:ascii="Calibri" w:eastAsia="Calibri" w:hAnsi="Calibri" w:cs="Calibri"/>
      <w:color w:val="000000"/>
      <w:sz w:val="18"/>
      <w:szCs w:val="18"/>
    </w:rPr>
  </w:style>
  <w:style w:type="character" w:customStyle="1" w:styleId="text027">
    <w:name w:val="text027"/>
    <w:basedOn w:val="DefaultParagraphFont"/>
    <w:rPr>
      <w:b/>
      <w:bCs/>
    </w:rPr>
  </w:style>
  <w:style w:type="character" w:customStyle="1" w:styleId="text028">
    <w:name w:val="text028"/>
    <w:basedOn w:val="DefaultParagraphFont"/>
    <w:rPr>
      <w:b/>
      <w:bCs/>
    </w:rPr>
  </w:style>
  <w:style w:type="character" w:customStyle="1" w:styleId="text029">
    <w:name w:val="text029"/>
    <w:basedOn w:val="DefaultParagraphFont"/>
    <w:rPr>
      <w:b/>
      <w:bCs/>
    </w:rPr>
  </w:style>
  <w:style w:type="character" w:customStyle="1" w:styleId="text030">
    <w:name w:val="text030"/>
    <w:basedOn w:val="DefaultParagraphFont"/>
    <w:rPr>
      <w:b/>
      <w:bCs/>
      <w:sz w:val="15"/>
      <w:szCs w:val="15"/>
    </w:rPr>
  </w:style>
  <w:style w:type="paragraph" w:customStyle="1" w:styleId="div037">
    <w:name w:val="div037"/>
    <w:basedOn w:val="Normal"/>
    <w:rPr>
      <w:rFonts w:ascii="Calibri" w:eastAsia="Calibri" w:hAnsi="Calibri" w:cs="Calibri"/>
      <w:sz w:val="18"/>
      <w:szCs w:val="18"/>
    </w:rPr>
  </w:style>
  <w:style w:type="character" w:customStyle="1" w:styleId="text031">
    <w:name w:val="text031"/>
    <w:basedOn w:val="DefaultParagraphFont"/>
    <w:rPr>
      <w:b/>
      <w:bCs/>
    </w:rPr>
  </w:style>
  <w:style w:type="character" w:customStyle="1" w:styleId="text032">
    <w:name w:val="text032"/>
    <w:basedOn w:val="DefaultParagraphFont"/>
    <w:rPr>
      <w:b/>
      <w:bCs/>
    </w:rPr>
  </w:style>
  <w:style w:type="character" w:customStyle="1" w:styleId="text033">
    <w:name w:val="text033"/>
    <w:basedOn w:val="DefaultParagraphFont"/>
    <w:rPr>
      <w:b/>
      <w:bCs/>
      <w:color w:val="0000FF"/>
      <w:sz w:val="15"/>
      <w:szCs w:val="15"/>
    </w:rPr>
  </w:style>
  <w:style w:type="paragraph" w:customStyle="1" w:styleId="div038">
    <w:name w:val="div038"/>
    <w:basedOn w:val="Normal"/>
    <w:rPr>
      <w:rFonts w:ascii="Calibri" w:eastAsia="Calibri" w:hAnsi="Calibri" w:cs="Calibri"/>
      <w:b/>
      <w:bCs/>
      <w:sz w:val="22"/>
      <w:szCs w:val="22"/>
    </w:rPr>
  </w:style>
  <w:style w:type="paragraph" w:customStyle="1" w:styleId="div039">
    <w:name w:val="div039"/>
    <w:basedOn w:val="Normal"/>
    <w:rPr>
      <w:rFonts w:ascii="Calibri" w:eastAsia="Calibri" w:hAnsi="Calibri" w:cs="Calibri"/>
      <w:sz w:val="18"/>
      <w:szCs w:val="18"/>
    </w:rPr>
  </w:style>
  <w:style w:type="character" w:customStyle="1" w:styleId="text034">
    <w:name w:val="text034"/>
    <w:basedOn w:val="DefaultParagraphFont"/>
    <w:rPr>
      <w:b/>
      <w:bCs/>
    </w:rPr>
  </w:style>
  <w:style w:type="character" w:customStyle="1" w:styleId="text035">
    <w:name w:val="text035"/>
    <w:basedOn w:val="DefaultParagraphFont"/>
    <w:rPr>
      <w:b/>
      <w:bCs/>
    </w:rPr>
  </w:style>
  <w:style w:type="paragraph" w:customStyle="1" w:styleId="div040">
    <w:name w:val="div040"/>
    <w:basedOn w:val="Normal"/>
    <w:rPr>
      <w:rFonts w:ascii="Calibri" w:eastAsia="Calibri" w:hAnsi="Calibri" w:cs="Calibri"/>
      <w:sz w:val="18"/>
      <w:szCs w:val="18"/>
    </w:rPr>
  </w:style>
  <w:style w:type="character" w:customStyle="1" w:styleId="text036">
    <w:name w:val="text036"/>
    <w:basedOn w:val="DefaultParagraphFont"/>
    <w:rPr>
      <w:b/>
      <w:bCs/>
    </w:rPr>
  </w:style>
  <w:style w:type="character" w:customStyle="1" w:styleId="text037">
    <w:name w:val="text037"/>
    <w:basedOn w:val="DefaultParagraphFont"/>
    <w:rPr>
      <w:b/>
      <w:bCs/>
    </w:rPr>
  </w:style>
  <w:style w:type="paragraph" w:customStyle="1" w:styleId="div041">
    <w:name w:val="div041"/>
    <w:basedOn w:val="Normal"/>
    <w:rPr>
      <w:rFonts w:ascii="Calibri" w:eastAsia="Calibri" w:hAnsi="Calibri" w:cs="Calibri"/>
      <w:color w:val="000000"/>
      <w:sz w:val="22"/>
      <w:szCs w:val="22"/>
    </w:rPr>
  </w:style>
  <w:style w:type="character" w:customStyle="1" w:styleId="text038">
    <w:name w:val="text038"/>
    <w:basedOn w:val="DefaultParagraphFont"/>
    <w:rPr>
      <w:b/>
      <w:bCs/>
    </w:rPr>
  </w:style>
  <w:style w:type="paragraph" w:customStyle="1" w:styleId="div042">
    <w:name w:val="div042"/>
    <w:basedOn w:val="Normal"/>
    <w:rPr>
      <w:rFonts w:ascii="Calibri" w:eastAsia="Calibri" w:hAnsi="Calibri" w:cs="Calibri"/>
      <w:color w:val="000000"/>
      <w:sz w:val="18"/>
      <w:szCs w:val="18"/>
    </w:rPr>
  </w:style>
  <w:style w:type="character" w:customStyle="1" w:styleId="text039">
    <w:name w:val="text039"/>
    <w:basedOn w:val="DefaultParagraphFont"/>
    <w:rPr>
      <w:b/>
      <w:bCs/>
    </w:rPr>
  </w:style>
  <w:style w:type="paragraph" w:customStyle="1" w:styleId="div043">
    <w:name w:val="div043"/>
    <w:basedOn w:val="Normal"/>
    <w:rPr>
      <w:rFonts w:ascii="Calibri" w:eastAsia="Calibri" w:hAnsi="Calibri" w:cs="Calibri"/>
      <w:color w:val="000000"/>
      <w:sz w:val="18"/>
      <w:szCs w:val="18"/>
    </w:rPr>
  </w:style>
  <w:style w:type="character" w:customStyle="1" w:styleId="text040">
    <w:name w:val="text040"/>
    <w:basedOn w:val="DefaultParagraphFont"/>
    <w:rPr>
      <w:b/>
      <w:bCs/>
    </w:rPr>
  </w:style>
  <w:style w:type="character" w:customStyle="1" w:styleId="text041">
    <w:name w:val="text041"/>
    <w:basedOn w:val="DefaultParagraphFont"/>
    <w:rPr>
      <w:b/>
      <w:bCs/>
    </w:rPr>
  </w:style>
  <w:style w:type="paragraph" w:customStyle="1" w:styleId="div044">
    <w:name w:val="div044"/>
    <w:basedOn w:val="Normal"/>
    <w:rPr>
      <w:rFonts w:ascii="Calibri" w:eastAsia="Calibri" w:hAnsi="Calibri" w:cs="Calibri"/>
      <w:color w:val="000000"/>
      <w:sz w:val="18"/>
      <w:szCs w:val="18"/>
    </w:rPr>
  </w:style>
  <w:style w:type="character" w:customStyle="1" w:styleId="text042">
    <w:name w:val="text042"/>
    <w:basedOn w:val="DefaultParagraphFont"/>
    <w:rPr>
      <w:b/>
      <w:bCs/>
    </w:rPr>
  </w:style>
  <w:style w:type="character" w:customStyle="1" w:styleId="text043">
    <w:name w:val="text043"/>
    <w:basedOn w:val="DefaultParagraphFont"/>
    <w:rPr>
      <w:b/>
      <w:bCs/>
    </w:rPr>
  </w:style>
  <w:style w:type="character" w:customStyle="1" w:styleId="text044">
    <w:name w:val="text044"/>
    <w:basedOn w:val="DefaultParagraphFont"/>
    <w:rPr>
      <w:b/>
      <w:bCs/>
    </w:rPr>
  </w:style>
  <w:style w:type="character" w:customStyle="1" w:styleId="text045">
    <w:name w:val="text045"/>
    <w:basedOn w:val="DefaultParagraphFont"/>
    <w:rPr>
      <w:b/>
      <w:bCs/>
    </w:rPr>
  </w:style>
  <w:style w:type="character" w:customStyle="1" w:styleId="text046">
    <w:name w:val="text046"/>
    <w:basedOn w:val="DefaultParagraphFont"/>
    <w:rPr>
      <w:b/>
      <w:bCs/>
    </w:rPr>
  </w:style>
  <w:style w:type="paragraph" w:customStyle="1" w:styleId="div045">
    <w:name w:val="div045"/>
    <w:basedOn w:val="Normal"/>
    <w:rPr>
      <w:rFonts w:ascii="Calibri" w:eastAsia="Calibri" w:hAnsi="Calibri" w:cs="Calibri"/>
      <w:color w:val="000000"/>
      <w:sz w:val="22"/>
      <w:szCs w:val="22"/>
    </w:rPr>
  </w:style>
  <w:style w:type="character" w:customStyle="1" w:styleId="text047">
    <w:name w:val="text047"/>
    <w:basedOn w:val="DefaultParagraphFont"/>
    <w:rPr>
      <w:b/>
      <w:bCs/>
    </w:rPr>
  </w:style>
  <w:style w:type="paragraph" w:customStyle="1" w:styleId="div046">
    <w:name w:val="div046"/>
    <w:basedOn w:val="Normal"/>
    <w:rPr>
      <w:rFonts w:ascii="Calibri" w:eastAsia="Calibri" w:hAnsi="Calibri" w:cs="Calibri"/>
      <w:color w:val="000000"/>
      <w:sz w:val="20"/>
      <w:szCs w:val="20"/>
    </w:rPr>
  </w:style>
  <w:style w:type="character" w:customStyle="1" w:styleId="text048">
    <w:name w:val="text048"/>
    <w:basedOn w:val="DefaultParagraphFont"/>
    <w:rPr>
      <w:b/>
      <w:bCs/>
    </w:rPr>
  </w:style>
  <w:style w:type="character" w:customStyle="1" w:styleId="text049">
    <w:name w:val="text049"/>
    <w:basedOn w:val="DefaultParagraphFont"/>
    <w:rPr>
      <w:b/>
      <w:bCs/>
      <w:i/>
      <w:iCs/>
    </w:rPr>
  </w:style>
  <w:style w:type="paragraph" w:customStyle="1" w:styleId="div047">
    <w:name w:val="div047"/>
    <w:basedOn w:val="Normal"/>
    <w:rPr>
      <w:rFonts w:ascii="Calibri" w:eastAsia="Calibri" w:hAnsi="Calibri" w:cs="Calibri"/>
      <w:color w:val="000000"/>
      <w:sz w:val="18"/>
      <w:szCs w:val="18"/>
    </w:rPr>
  </w:style>
  <w:style w:type="character" w:customStyle="1" w:styleId="text050">
    <w:name w:val="text050"/>
    <w:basedOn w:val="DefaultParagraphFont"/>
    <w:rPr>
      <w:b/>
      <w:bCs/>
    </w:rPr>
  </w:style>
  <w:style w:type="character" w:customStyle="1" w:styleId="text051">
    <w:name w:val="text051"/>
    <w:basedOn w:val="DefaultParagraphFont"/>
    <w:rPr>
      <w:b/>
      <w:bCs/>
    </w:rPr>
  </w:style>
  <w:style w:type="paragraph" w:customStyle="1" w:styleId="div048">
    <w:name w:val="div048"/>
    <w:basedOn w:val="Normal"/>
    <w:rPr>
      <w:rFonts w:ascii="Calibri" w:eastAsia="Calibri" w:hAnsi="Calibri" w:cs="Calibri"/>
      <w:color w:val="000000"/>
      <w:sz w:val="18"/>
      <w:szCs w:val="18"/>
    </w:rPr>
  </w:style>
  <w:style w:type="character" w:customStyle="1" w:styleId="text052">
    <w:name w:val="text052"/>
    <w:basedOn w:val="DefaultParagraphFont"/>
    <w:rPr>
      <w:b/>
      <w:bCs/>
    </w:rPr>
  </w:style>
  <w:style w:type="paragraph" w:customStyle="1" w:styleId="div049">
    <w:name w:val="div049"/>
    <w:basedOn w:val="Normal"/>
    <w:rPr>
      <w:rFonts w:ascii="Calibri" w:eastAsia="Calibri" w:hAnsi="Calibri" w:cs="Calibri"/>
      <w:color w:val="000000"/>
      <w:sz w:val="18"/>
      <w:szCs w:val="18"/>
    </w:rPr>
  </w:style>
  <w:style w:type="character" w:customStyle="1" w:styleId="text053">
    <w:name w:val="text053"/>
    <w:basedOn w:val="DefaultParagraphFont"/>
    <w:rPr>
      <w:b/>
      <w:bCs/>
    </w:rPr>
  </w:style>
  <w:style w:type="character" w:customStyle="1" w:styleId="text054">
    <w:name w:val="text054"/>
    <w:basedOn w:val="DefaultParagraphFont"/>
    <w:rPr>
      <w:b/>
      <w:bCs/>
    </w:rPr>
  </w:style>
  <w:style w:type="paragraph" w:customStyle="1" w:styleId="div050">
    <w:name w:val="div050"/>
    <w:basedOn w:val="Normal"/>
    <w:rPr>
      <w:rFonts w:ascii="Calibri" w:eastAsia="Calibri" w:hAnsi="Calibri" w:cs="Calibri"/>
      <w:sz w:val="18"/>
      <w:szCs w:val="18"/>
    </w:rPr>
  </w:style>
  <w:style w:type="character" w:customStyle="1" w:styleId="text055">
    <w:name w:val="text055"/>
    <w:basedOn w:val="DefaultParagraphFont"/>
    <w:rPr>
      <w:b/>
      <w:bCs/>
      <w:color w:val="000000"/>
    </w:rPr>
  </w:style>
  <w:style w:type="character" w:customStyle="1" w:styleId="text056">
    <w:name w:val="text056"/>
    <w:basedOn w:val="DefaultParagraphFont"/>
    <w:rPr>
      <w:color w:val="000000"/>
    </w:rPr>
  </w:style>
  <w:style w:type="paragraph" w:customStyle="1" w:styleId="div051">
    <w:name w:val="div051"/>
    <w:basedOn w:val="Normal"/>
    <w:rPr>
      <w:rFonts w:ascii="Calibri" w:eastAsia="Calibri" w:hAnsi="Calibri" w:cs="Calibri"/>
      <w:sz w:val="18"/>
      <w:szCs w:val="18"/>
    </w:rPr>
  </w:style>
  <w:style w:type="character" w:customStyle="1" w:styleId="text057">
    <w:name w:val="text057"/>
    <w:basedOn w:val="DefaultParagraphFont"/>
    <w:rPr>
      <w:b/>
      <w:bCs/>
    </w:rPr>
  </w:style>
  <w:style w:type="character" w:customStyle="1" w:styleId="text058">
    <w:name w:val="text058"/>
    <w:basedOn w:val="DefaultParagraphFont"/>
    <w:rPr>
      <w:b/>
      <w:bCs/>
    </w:rPr>
  </w:style>
  <w:style w:type="paragraph" w:customStyle="1" w:styleId="div052">
    <w:name w:val="div052"/>
    <w:basedOn w:val="Normal"/>
    <w:rPr>
      <w:rFonts w:ascii="Calibri" w:eastAsia="Calibri" w:hAnsi="Calibri" w:cs="Calibri"/>
      <w:sz w:val="18"/>
      <w:szCs w:val="18"/>
    </w:rPr>
  </w:style>
  <w:style w:type="character" w:customStyle="1" w:styleId="text059">
    <w:name w:val="text059"/>
    <w:basedOn w:val="DefaultParagraphFont"/>
    <w:rPr>
      <w:b/>
      <w:bCs/>
    </w:rPr>
  </w:style>
  <w:style w:type="character" w:customStyle="1" w:styleId="text060">
    <w:name w:val="text060"/>
    <w:basedOn w:val="DefaultParagraphFont"/>
    <w:rPr>
      <w:b/>
      <w:bCs/>
    </w:rPr>
  </w:style>
  <w:style w:type="paragraph" w:customStyle="1" w:styleId="div053">
    <w:name w:val="div053"/>
    <w:basedOn w:val="Normal"/>
    <w:rPr>
      <w:rFonts w:ascii="Calibri" w:eastAsia="Calibri" w:hAnsi="Calibri" w:cs="Calibri"/>
      <w:sz w:val="20"/>
      <w:szCs w:val="20"/>
    </w:rPr>
  </w:style>
  <w:style w:type="character" w:customStyle="1" w:styleId="text061">
    <w:name w:val="text061"/>
    <w:basedOn w:val="DefaultParagraphFont"/>
    <w:rPr>
      <w:b/>
      <w:bCs/>
      <w:i/>
      <w:iCs/>
    </w:rPr>
  </w:style>
  <w:style w:type="paragraph" w:customStyle="1" w:styleId="div054">
    <w:name w:val="div054"/>
    <w:basedOn w:val="Normal"/>
    <w:rPr>
      <w:rFonts w:ascii="Calibri" w:eastAsia="Calibri" w:hAnsi="Calibri" w:cs="Calibri"/>
      <w:sz w:val="18"/>
      <w:szCs w:val="18"/>
    </w:rPr>
  </w:style>
  <w:style w:type="character" w:customStyle="1" w:styleId="text062">
    <w:name w:val="text062"/>
    <w:basedOn w:val="DefaultParagraphFont"/>
    <w:rPr>
      <w:b/>
      <w:bCs/>
    </w:rPr>
  </w:style>
  <w:style w:type="paragraph" w:customStyle="1" w:styleId="div055">
    <w:name w:val="div055"/>
    <w:basedOn w:val="Normal"/>
    <w:rPr>
      <w:rFonts w:ascii="Calibri" w:eastAsia="Calibri" w:hAnsi="Calibri" w:cs="Calibri"/>
      <w:b/>
      <w:bCs/>
      <w:i/>
      <w:iCs/>
      <w:sz w:val="20"/>
      <w:szCs w:val="20"/>
    </w:rPr>
  </w:style>
  <w:style w:type="character" w:customStyle="1" w:styleId="text063">
    <w:name w:val="text063"/>
    <w:basedOn w:val="DefaultParagraphFont"/>
    <w:rPr>
      <w:i w:val="0"/>
      <w:iCs w:val="0"/>
      <w:sz w:val="18"/>
      <w:szCs w:val="18"/>
    </w:rPr>
  </w:style>
  <w:style w:type="character" w:customStyle="1" w:styleId="text064">
    <w:name w:val="text064"/>
    <w:basedOn w:val="DefaultParagraphFont"/>
    <w:rPr>
      <w:b w:val="0"/>
      <w:bCs w:val="0"/>
      <w:i w:val="0"/>
      <w:iCs w:val="0"/>
      <w:sz w:val="18"/>
      <w:szCs w:val="18"/>
    </w:rPr>
  </w:style>
  <w:style w:type="paragraph" w:customStyle="1" w:styleId="div056">
    <w:name w:val="div056"/>
    <w:basedOn w:val="Normal"/>
    <w:rPr>
      <w:rFonts w:ascii="Calibri" w:eastAsia="Calibri" w:hAnsi="Calibri" w:cs="Calibri"/>
      <w:color w:val="000000"/>
      <w:sz w:val="22"/>
      <w:szCs w:val="22"/>
    </w:rPr>
  </w:style>
  <w:style w:type="character" w:customStyle="1" w:styleId="text065">
    <w:name w:val="text065"/>
    <w:basedOn w:val="DefaultParagraphFont"/>
    <w:rPr>
      <w:b/>
      <w:bCs/>
    </w:rPr>
  </w:style>
  <w:style w:type="paragraph" w:customStyle="1" w:styleId="div057">
    <w:name w:val="div057"/>
    <w:basedOn w:val="Normal"/>
    <w:rPr>
      <w:rFonts w:ascii="Calibri" w:eastAsia="Calibri" w:hAnsi="Calibri" w:cs="Calibri"/>
      <w:color w:val="000000"/>
      <w:sz w:val="18"/>
      <w:szCs w:val="18"/>
    </w:rPr>
  </w:style>
  <w:style w:type="paragraph" w:customStyle="1" w:styleId="div058">
    <w:name w:val="div058"/>
    <w:basedOn w:val="Normal"/>
    <w:rPr>
      <w:rFonts w:ascii="Calibri" w:eastAsia="Calibri" w:hAnsi="Calibri" w:cs="Calibri"/>
      <w:color w:val="000000"/>
      <w:sz w:val="22"/>
      <w:szCs w:val="22"/>
    </w:rPr>
  </w:style>
  <w:style w:type="character" w:customStyle="1" w:styleId="text066">
    <w:name w:val="text066"/>
    <w:basedOn w:val="DefaultParagraphFont"/>
    <w:rPr>
      <w:b/>
      <w:bCs/>
    </w:rPr>
  </w:style>
  <w:style w:type="paragraph" w:customStyle="1" w:styleId="div059">
    <w:name w:val="div059"/>
    <w:basedOn w:val="Normal"/>
    <w:rPr>
      <w:rFonts w:ascii="Calibri" w:eastAsia="Calibri" w:hAnsi="Calibri" w:cs="Calibri"/>
      <w:sz w:val="18"/>
      <w:szCs w:val="18"/>
    </w:rPr>
  </w:style>
  <w:style w:type="character" w:customStyle="1" w:styleId="text067">
    <w:name w:val="text067"/>
    <w:basedOn w:val="DefaultParagraphFont"/>
    <w:rPr>
      <w:b/>
      <w:bCs/>
      <w:color w:val="000000"/>
    </w:rPr>
  </w:style>
  <w:style w:type="character" w:customStyle="1" w:styleId="text068">
    <w:name w:val="text068"/>
    <w:basedOn w:val="DefaultParagraphFont"/>
    <w:rPr>
      <w:b/>
      <w:bCs/>
    </w:rPr>
  </w:style>
  <w:style w:type="character" w:customStyle="1" w:styleId="text069">
    <w:name w:val="text069"/>
    <w:basedOn w:val="DefaultParagraphFont"/>
    <w:rPr>
      <w:b/>
      <w:bCs/>
    </w:rPr>
  </w:style>
  <w:style w:type="paragraph" w:customStyle="1" w:styleId="div060">
    <w:name w:val="div060"/>
    <w:basedOn w:val="Normal"/>
    <w:rPr>
      <w:rFonts w:ascii="Calibri" w:eastAsia="Calibri" w:hAnsi="Calibri" w:cs="Calibri"/>
      <w:color w:val="000000"/>
      <w:sz w:val="18"/>
      <w:szCs w:val="18"/>
    </w:rPr>
  </w:style>
  <w:style w:type="paragraph" w:customStyle="1" w:styleId="div061">
    <w:name w:val="div061"/>
    <w:basedOn w:val="Normal"/>
    <w:rPr>
      <w:rFonts w:ascii="Calibri" w:eastAsia="Calibri" w:hAnsi="Calibri" w:cs="Calibri"/>
      <w:color w:val="000000"/>
      <w:sz w:val="18"/>
      <w:szCs w:val="18"/>
    </w:rPr>
  </w:style>
  <w:style w:type="character" w:customStyle="1" w:styleId="text070">
    <w:name w:val="text070"/>
    <w:basedOn w:val="DefaultParagraphFont"/>
    <w:rPr>
      <w:b/>
      <w:bCs/>
    </w:rPr>
  </w:style>
  <w:style w:type="character" w:customStyle="1" w:styleId="text071">
    <w:name w:val="text071"/>
    <w:basedOn w:val="DefaultParagraphFont"/>
    <w:rPr>
      <w:color w:val="1155CC"/>
    </w:rPr>
  </w:style>
  <w:style w:type="character" w:customStyle="1" w:styleId="text072">
    <w:name w:val="text072"/>
    <w:basedOn w:val="DefaultParagraphFont"/>
    <w:rPr>
      <w:b/>
      <w:bCs/>
    </w:rPr>
  </w:style>
  <w:style w:type="character" w:customStyle="1" w:styleId="text073">
    <w:name w:val="text073"/>
    <w:basedOn w:val="DefaultParagraphFont"/>
    <w:rPr>
      <w:b/>
      <w:bCs/>
    </w:rPr>
  </w:style>
  <w:style w:type="paragraph" w:customStyle="1" w:styleId="div062">
    <w:name w:val="div062"/>
    <w:basedOn w:val="Normal"/>
    <w:rPr>
      <w:rFonts w:ascii="Calibri" w:eastAsia="Calibri" w:hAnsi="Calibri" w:cs="Calibri"/>
      <w:sz w:val="18"/>
      <w:szCs w:val="18"/>
    </w:rPr>
  </w:style>
  <w:style w:type="character" w:customStyle="1" w:styleId="text074">
    <w:name w:val="text074"/>
    <w:basedOn w:val="DefaultParagraphFont"/>
    <w:rPr>
      <w:b/>
      <w:bCs/>
    </w:rPr>
  </w:style>
  <w:style w:type="paragraph" w:customStyle="1" w:styleId="div063">
    <w:name w:val="div063"/>
    <w:basedOn w:val="Normal"/>
    <w:rPr>
      <w:rFonts w:ascii="Calibri" w:eastAsia="Calibri" w:hAnsi="Calibri" w:cs="Calibri"/>
      <w:color w:val="000000"/>
      <w:sz w:val="22"/>
      <w:szCs w:val="22"/>
    </w:rPr>
  </w:style>
  <w:style w:type="character" w:customStyle="1" w:styleId="text075">
    <w:name w:val="text075"/>
    <w:basedOn w:val="DefaultParagraphFont"/>
    <w:rPr>
      <w:b/>
      <w:bCs/>
    </w:rPr>
  </w:style>
  <w:style w:type="paragraph" w:customStyle="1" w:styleId="div064">
    <w:name w:val="div064"/>
    <w:basedOn w:val="Normal"/>
    <w:rPr>
      <w:rFonts w:ascii="Calibri" w:eastAsia="Calibri" w:hAnsi="Calibri" w:cs="Calibri"/>
      <w:color w:val="000000"/>
      <w:sz w:val="18"/>
      <w:szCs w:val="18"/>
    </w:rPr>
  </w:style>
  <w:style w:type="character" w:customStyle="1" w:styleId="text076">
    <w:name w:val="text076"/>
    <w:basedOn w:val="DefaultParagraphFont"/>
    <w:rPr>
      <w:b/>
      <w:bCs/>
    </w:rPr>
  </w:style>
  <w:style w:type="paragraph" w:customStyle="1" w:styleId="div065">
    <w:name w:val="div065"/>
    <w:basedOn w:val="Normal"/>
    <w:rPr>
      <w:rFonts w:ascii="Calibri" w:eastAsia="Calibri" w:hAnsi="Calibri" w:cs="Calibri"/>
      <w:color w:val="000000"/>
      <w:sz w:val="18"/>
      <w:szCs w:val="18"/>
    </w:rPr>
  </w:style>
  <w:style w:type="character" w:customStyle="1" w:styleId="text077">
    <w:name w:val="text077"/>
    <w:basedOn w:val="DefaultParagraphFont"/>
    <w:rPr>
      <w:b/>
      <w:bCs/>
    </w:rPr>
  </w:style>
  <w:style w:type="paragraph" w:customStyle="1" w:styleId="div066">
    <w:name w:val="div066"/>
    <w:basedOn w:val="Normal"/>
    <w:rPr>
      <w:rFonts w:ascii="Calibri" w:eastAsia="Calibri" w:hAnsi="Calibri" w:cs="Calibri"/>
      <w:sz w:val="22"/>
      <w:szCs w:val="22"/>
    </w:rPr>
  </w:style>
  <w:style w:type="character" w:customStyle="1" w:styleId="text078">
    <w:name w:val="text078"/>
    <w:basedOn w:val="DefaultParagraphFont"/>
    <w:rPr>
      <w:b/>
      <w:bCs/>
    </w:rPr>
  </w:style>
  <w:style w:type="paragraph" w:customStyle="1" w:styleId="div067">
    <w:name w:val="div067"/>
    <w:basedOn w:val="Normal"/>
    <w:rPr>
      <w:rFonts w:ascii="Calibri" w:eastAsia="Calibri" w:hAnsi="Calibri" w:cs="Calibri"/>
      <w:sz w:val="18"/>
      <w:szCs w:val="18"/>
    </w:rPr>
  </w:style>
  <w:style w:type="character" w:customStyle="1" w:styleId="text079">
    <w:name w:val="text079"/>
    <w:basedOn w:val="DefaultParagraphFont"/>
    <w:rPr>
      <w:b/>
      <w:bCs/>
    </w:rPr>
  </w:style>
  <w:style w:type="paragraph" w:customStyle="1" w:styleId="div068">
    <w:name w:val="div068"/>
    <w:basedOn w:val="Normal"/>
    <w:rPr>
      <w:rFonts w:ascii="Calibri" w:eastAsia="Calibri" w:hAnsi="Calibri" w:cs="Calibri"/>
      <w:sz w:val="18"/>
      <w:szCs w:val="18"/>
    </w:rPr>
  </w:style>
  <w:style w:type="character" w:customStyle="1" w:styleId="text080">
    <w:name w:val="text080"/>
    <w:basedOn w:val="DefaultParagraphFont"/>
    <w:rPr>
      <w:b/>
      <w:bCs/>
    </w:rPr>
  </w:style>
  <w:style w:type="character" w:customStyle="1" w:styleId="text081">
    <w:name w:val="text081"/>
    <w:basedOn w:val="DefaultParagraphFont"/>
    <w:rPr>
      <w:b/>
      <w:bCs/>
    </w:rPr>
  </w:style>
  <w:style w:type="character" w:customStyle="1" w:styleId="text082">
    <w:name w:val="text082"/>
    <w:basedOn w:val="DefaultParagraphFont"/>
    <w:rPr>
      <w:b/>
      <w:bCs/>
    </w:rPr>
  </w:style>
  <w:style w:type="character" w:customStyle="1" w:styleId="text083">
    <w:name w:val="text083"/>
    <w:basedOn w:val="DefaultParagraphFont"/>
    <w:rPr>
      <w:b/>
      <w:bCs/>
    </w:rPr>
  </w:style>
  <w:style w:type="paragraph" w:customStyle="1" w:styleId="div069">
    <w:name w:val="div069"/>
    <w:basedOn w:val="Normal"/>
    <w:rPr>
      <w:rFonts w:ascii="Calibri" w:eastAsia="Calibri" w:hAnsi="Calibri" w:cs="Calibri"/>
      <w:color w:val="000000"/>
      <w:sz w:val="22"/>
      <w:szCs w:val="22"/>
    </w:rPr>
  </w:style>
  <w:style w:type="character" w:customStyle="1" w:styleId="text084">
    <w:name w:val="text084"/>
    <w:basedOn w:val="DefaultParagraphFont"/>
    <w:rPr>
      <w:b/>
      <w:bCs/>
    </w:rPr>
  </w:style>
  <w:style w:type="character" w:customStyle="1" w:styleId="text085">
    <w:name w:val="text085"/>
    <w:basedOn w:val="DefaultParagraphFont"/>
    <w:rPr>
      <w:b/>
      <w:bCs/>
    </w:rPr>
  </w:style>
  <w:style w:type="character" w:customStyle="1" w:styleId="text086">
    <w:name w:val="text086"/>
    <w:basedOn w:val="DefaultParagraphFont"/>
    <w:rPr>
      <w:b/>
      <w:bCs/>
    </w:rPr>
  </w:style>
  <w:style w:type="paragraph" w:customStyle="1" w:styleId="div070">
    <w:name w:val="div070"/>
    <w:basedOn w:val="Normal"/>
    <w:rPr>
      <w:rFonts w:ascii="Calibri" w:eastAsia="Calibri" w:hAnsi="Calibri" w:cs="Calibri"/>
      <w:color w:val="000000"/>
      <w:sz w:val="18"/>
      <w:szCs w:val="18"/>
    </w:rPr>
  </w:style>
  <w:style w:type="character" w:customStyle="1" w:styleId="text087">
    <w:name w:val="text087"/>
    <w:basedOn w:val="DefaultParagraphFont"/>
    <w:rPr>
      <w:b/>
      <w:bCs/>
    </w:rPr>
  </w:style>
  <w:style w:type="character" w:customStyle="1" w:styleId="text088">
    <w:name w:val="text088"/>
    <w:basedOn w:val="DefaultParagraphFont"/>
    <w:rPr>
      <w:b/>
      <w:bCs/>
    </w:rPr>
  </w:style>
  <w:style w:type="character" w:customStyle="1" w:styleId="text089">
    <w:name w:val="text089"/>
    <w:basedOn w:val="DefaultParagraphFont"/>
    <w:rPr>
      <w:b/>
      <w:bCs/>
    </w:rPr>
  </w:style>
  <w:style w:type="character" w:customStyle="1" w:styleId="text090">
    <w:name w:val="text090"/>
    <w:basedOn w:val="DefaultParagraphFont"/>
    <w:rPr>
      <w:b/>
      <w:bCs/>
    </w:rPr>
  </w:style>
  <w:style w:type="character" w:customStyle="1" w:styleId="text091">
    <w:name w:val="text091"/>
    <w:basedOn w:val="DefaultParagraphFont"/>
    <w:rPr>
      <w:b/>
      <w:bCs/>
    </w:rPr>
  </w:style>
  <w:style w:type="paragraph" w:customStyle="1" w:styleId="div071">
    <w:name w:val="div071"/>
    <w:basedOn w:val="Normal"/>
    <w:rPr>
      <w:rFonts w:ascii="Calibri" w:eastAsia="Calibri" w:hAnsi="Calibri" w:cs="Calibri"/>
      <w:sz w:val="18"/>
      <w:szCs w:val="18"/>
    </w:rPr>
  </w:style>
  <w:style w:type="character" w:customStyle="1" w:styleId="text092">
    <w:name w:val="text092"/>
    <w:basedOn w:val="DefaultParagraphFont"/>
    <w:rPr>
      <w:b/>
      <w:bCs/>
    </w:rPr>
  </w:style>
  <w:style w:type="paragraph" w:customStyle="1" w:styleId="div072">
    <w:name w:val="div072"/>
    <w:basedOn w:val="Normal"/>
    <w:rPr>
      <w:rFonts w:ascii="Calibri" w:eastAsia="Calibri" w:hAnsi="Calibri" w:cs="Calibri"/>
      <w:sz w:val="22"/>
      <w:szCs w:val="22"/>
    </w:rPr>
  </w:style>
  <w:style w:type="character" w:customStyle="1" w:styleId="text093">
    <w:name w:val="text093"/>
    <w:basedOn w:val="DefaultParagraphFont"/>
    <w:rPr>
      <w:b/>
      <w:bCs/>
    </w:rPr>
  </w:style>
  <w:style w:type="paragraph" w:customStyle="1" w:styleId="div073">
    <w:name w:val="div073"/>
    <w:basedOn w:val="Normal"/>
    <w:rPr>
      <w:rFonts w:ascii="Calibri" w:eastAsia="Calibri" w:hAnsi="Calibri" w:cs="Calibri"/>
      <w:sz w:val="18"/>
      <w:szCs w:val="18"/>
    </w:rPr>
  </w:style>
  <w:style w:type="character" w:customStyle="1" w:styleId="text094">
    <w:name w:val="text094"/>
    <w:basedOn w:val="DefaultParagraphFont"/>
    <w:rPr>
      <w:b/>
      <w:bCs/>
    </w:rPr>
  </w:style>
  <w:style w:type="character" w:customStyle="1" w:styleId="text095">
    <w:name w:val="text095"/>
    <w:basedOn w:val="DefaultParagraphFont"/>
    <w:rPr>
      <w:b/>
      <w:bCs/>
    </w:rPr>
  </w:style>
  <w:style w:type="character" w:customStyle="1" w:styleId="text096">
    <w:name w:val="text096"/>
    <w:basedOn w:val="DefaultParagraphFont"/>
    <w:rPr>
      <w:b/>
      <w:bCs/>
    </w:rPr>
  </w:style>
  <w:style w:type="paragraph" w:customStyle="1" w:styleId="div074">
    <w:name w:val="div074"/>
    <w:basedOn w:val="Normal"/>
    <w:rPr>
      <w:rFonts w:ascii="Calibri" w:eastAsia="Calibri" w:hAnsi="Calibri" w:cs="Calibri"/>
      <w:b/>
      <w:bCs/>
      <w:sz w:val="22"/>
      <w:szCs w:val="22"/>
    </w:rPr>
  </w:style>
  <w:style w:type="character" w:customStyle="1" w:styleId="text097">
    <w:name w:val="text097"/>
    <w:basedOn w:val="DefaultParagraphFont"/>
    <w:rPr>
      <w:sz w:val="18"/>
      <w:szCs w:val="18"/>
    </w:rPr>
  </w:style>
  <w:style w:type="character" w:customStyle="1" w:styleId="text098">
    <w:name w:val="text098"/>
    <w:basedOn w:val="DefaultParagraphFont"/>
    <w:rPr>
      <w:b w:val="0"/>
      <w:bCs w:val="0"/>
      <w:sz w:val="18"/>
      <w:szCs w:val="18"/>
    </w:rPr>
  </w:style>
  <w:style w:type="paragraph" w:customStyle="1" w:styleId="div075">
    <w:name w:val="div075"/>
    <w:basedOn w:val="Normal"/>
    <w:rPr>
      <w:rFonts w:ascii="Calibri" w:eastAsia="Calibri" w:hAnsi="Calibri" w:cs="Calibri"/>
      <w:color w:val="000000"/>
      <w:sz w:val="22"/>
      <w:szCs w:val="22"/>
    </w:rPr>
  </w:style>
  <w:style w:type="character" w:customStyle="1" w:styleId="text099">
    <w:name w:val="text099"/>
    <w:basedOn w:val="DefaultParagraphFont"/>
    <w:rPr>
      <w:b/>
      <w:bCs/>
    </w:rPr>
  </w:style>
  <w:style w:type="character" w:customStyle="1" w:styleId="text100">
    <w:name w:val="text100"/>
    <w:basedOn w:val="DefaultParagraphFont"/>
    <w:rPr>
      <w:b/>
      <w:bCs/>
    </w:rPr>
  </w:style>
  <w:style w:type="character" w:customStyle="1" w:styleId="text101">
    <w:name w:val="text101"/>
    <w:basedOn w:val="DefaultParagraphFont"/>
    <w:rPr>
      <w:b/>
      <w:bCs/>
    </w:rPr>
  </w:style>
  <w:style w:type="paragraph" w:customStyle="1" w:styleId="div076">
    <w:name w:val="div076"/>
    <w:basedOn w:val="Normal"/>
    <w:rPr>
      <w:rFonts w:ascii="Calibri" w:eastAsia="Calibri" w:hAnsi="Calibri" w:cs="Calibri"/>
      <w:color w:val="000000"/>
      <w:sz w:val="18"/>
      <w:szCs w:val="18"/>
    </w:rPr>
  </w:style>
  <w:style w:type="character" w:customStyle="1" w:styleId="text102">
    <w:name w:val="text102"/>
    <w:basedOn w:val="DefaultParagraphFont"/>
    <w:rPr>
      <w:b/>
      <w:bCs/>
    </w:rPr>
  </w:style>
  <w:style w:type="character" w:customStyle="1" w:styleId="text103">
    <w:name w:val="text103"/>
    <w:basedOn w:val="DefaultParagraphFont"/>
    <w:rPr>
      <w:b/>
      <w:bCs/>
    </w:rPr>
  </w:style>
  <w:style w:type="character" w:customStyle="1" w:styleId="text104">
    <w:name w:val="text104"/>
    <w:basedOn w:val="DefaultParagraphFont"/>
    <w:rPr>
      <w:b/>
      <w:bCs/>
    </w:rPr>
  </w:style>
  <w:style w:type="character" w:customStyle="1" w:styleId="text105">
    <w:name w:val="text105"/>
    <w:basedOn w:val="DefaultParagraphFont"/>
    <w:rPr>
      <w:b/>
      <w:bCs/>
    </w:rPr>
  </w:style>
  <w:style w:type="paragraph" w:customStyle="1" w:styleId="div077">
    <w:name w:val="div077"/>
    <w:basedOn w:val="Normal"/>
    <w:rPr>
      <w:rFonts w:ascii="Calibri" w:eastAsia="Calibri" w:hAnsi="Calibri" w:cs="Calibri"/>
      <w:color w:val="000000"/>
      <w:sz w:val="18"/>
      <w:szCs w:val="18"/>
    </w:rPr>
  </w:style>
  <w:style w:type="character" w:customStyle="1" w:styleId="text106">
    <w:name w:val="text106"/>
    <w:basedOn w:val="DefaultParagraphFont"/>
    <w:rPr>
      <w:b/>
      <w:bCs/>
    </w:rPr>
  </w:style>
  <w:style w:type="character" w:customStyle="1" w:styleId="text107">
    <w:name w:val="text107"/>
    <w:basedOn w:val="DefaultParagraphFont"/>
    <w:rPr>
      <w:b/>
      <w:bCs/>
    </w:rPr>
  </w:style>
  <w:style w:type="character" w:customStyle="1" w:styleId="text108">
    <w:name w:val="text108"/>
    <w:basedOn w:val="DefaultParagraphFont"/>
    <w:rPr>
      <w:b/>
      <w:bCs/>
    </w:rPr>
  </w:style>
  <w:style w:type="paragraph" w:customStyle="1" w:styleId="div078">
    <w:name w:val="div078"/>
    <w:basedOn w:val="Normal"/>
    <w:rPr>
      <w:rFonts w:ascii="Calibri" w:eastAsia="Calibri" w:hAnsi="Calibri" w:cs="Calibri"/>
      <w:color w:val="000000"/>
      <w:sz w:val="18"/>
      <w:szCs w:val="18"/>
    </w:rPr>
  </w:style>
  <w:style w:type="character" w:customStyle="1" w:styleId="text109">
    <w:name w:val="text109"/>
    <w:basedOn w:val="DefaultParagraphFont"/>
    <w:rPr>
      <w:b/>
      <w:bCs/>
    </w:rPr>
  </w:style>
  <w:style w:type="character" w:customStyle="1" w:styleId="text110">
    <w:name w:val="text110"/>
    <w:basedOn w:val="DefaultParagraphFont"/>
    <w:rPr>
      <w:b/>
      <w:bCs/>
    </w:rPr>
  </w:style>
  <w:style w:type="character" w:customStyle="1" w:styleId="text111">
    <w:name w:val="text111"/>
    <w:basedOn w:val="DefaultParagraphFont"/>
    <w:rPr>
      <w:b/>
      <w:bCs/>
    </w:rPr>
  </w:style>
  <w:style w:type="character" w:customStyle="1" w:styleId="text112">
    <w:name w:val="text112"/>
    <w:basedOn w:val="DefaultParagraphFont"/>
    <w:rPr>
      <w:i/>
      <w:iCs/>
    </w:rPr>
  </w:style>
  <w:style w:type="character" w:customStyle="1" w:styleId="text113">
    <w:name w:val="text113"/>
    <w:basedOn w:val="DefaultParagraphFont"/>
    <w:rPr>
      <w:i/>
      <w:iCs/>
    </w:rPr>
  </w:style>
  <w:style w:type="paragraph" w:customStyle="1" w:styleId="div079">
    <w:name w:val="div079"/>
    <w:basedOn w:val="Normal"/>
    <w:rPr>
      <w:rFonts w:ascii="Calibri" w:eastAsia="Calibri" w:hAnsi="Calibri" w:cs="Calibri"/>
      <w:sz w:val="18"/>
      <w:szCs w:val="18"/>
    </w:rPr>
  </w:style>
  <w:style w:type="character" w:customStyle="1" w:styleId="text114">
    <w:name w:val="text114"/>
    <w:basedOn w:val="DefaultParagraphFont"/>
    <w:rPr>
      <w:b/>
      <w:bCs/>
    </w:rPr>
  </w:style>
  <w:style w:type="paragraph" w:customStyle="1" w:styleId="div080">
    <w:name w:val="div080"/>
    <w:basedOn w:val="Normal"/>
    <w:rPr>
      <w:rFonts w:ascii="Calibri" w:eastAsia="Calibri" w:hAnsi="Calibri" w:cs="Calibri"/>
      <w:sz w:val="18"/>
      <w:szCs w:val="18"/>
    </w:rPr>
  </w:style>
  <w:style w:type="paragraph" w:customStyle="1" w:styleId="div081">
    <w:name w:val="div081"/>
    <w:basedOn w:val="Normal"/>
    <w:rPr>
      <w:rFonts w:ascii="Calibri" w:eastAsia="Calibri" w:hAnsi="Calibri" w:cs="Calibri"/>
      <w:color w:val="000000"/>
      <w:sz w:val="20"/>
      <w:szCs w:val="20"/>
    </w:rPr>
  </w:style>
  <w:style w:type="paragraph" w:customStyle="1" w:styleId="div082">
    <w:name w:val="div082"/>
    <w:basedOn w:val="Normal"/>
    <w:rPr>
      <w:rFonts w:ascii="Calibri" w:eastAsia="Calibri" w:hAnsi="Calibri" w:cs="Calibri"/>
      <w:color w:val="000000"/>
      <w:sz w:val="20"/>
      <w:szCs w:val="20"/>
    </w:rPr>
  </w:style>
  <w:style w:type="paragraph" w:customStyle="1" w:styleId="div083">
    <w:name w:val="div083"/>
    <w:basedOn w:val="Normal"/>
    <w:rPr>
      <w:rFonts w:ascii="Calibri" w:eastAsia="Calibri" w:hAnsi="Calibri" w:cs="Calibri"/>
      <w:b/>
      <w:bCs/>
      <w:color w:val="000000"/>
      <w:sz w:val="22"/>
      <w:szCs w:val="22"/>
    </w:rPr>
  </w:style>
  <w:style w:type="paragraph" w:customStyle="1" w:styleId="div084">
    <w:name w:val="div084"/>
    <w:basedOn w:val="Normal"/>
    <w:rPr>
      <w:rFonts w:ascii="Calibri" w:eastAsia="Calibri" w:hAnsi="Calibri" w:cs="Calibri"/>
      <w:b/>
      <w:bCs/>
      <w:sz w:val="22"/>
      <w:szCs w:val="22"/>
    </w:rPr>
  </w:style>
  <w:style w:type="paragraph" w:customStyle="1" w:styleId="div085">
    <w:name w:val="div085"/>
    <w:basedOn w:val="Normal"/>
    <w:rPr>
      <w:rFonts w:ascii="Calibri" w:eastAsia="Calibri" w:hAnsi="Calibri" w:cs="Calibri"/>
      <w:color w:val="000000"/>
      <w:sz w:val="20"/>
      <w:szCs w:val="20"/>
    </w:rPr>
  </w:style>
  <w:style w:type="paragraph" w:customStyle="1" w:styleId="div090">
    <w:name w:val="div090"/>
    <w:basedOn w:val="Normal"/>
    <w:rPr>
      <w:rFonts w:ascii="Calibri" w:eastAsia="Calibri" w:hAnsi="Calibri" w:cs="Calibri"/>
      <w:color w:val="000000"/>
      <w:sz w:val="20"/>
      <w:szCs w:val="20"/>
    </w:rPr>
  </w:style>
  <w:style w:type="character" w:styleId="FootnoteReference">
    <w:name w:val="footnote reference"/>
    <w:basedOn w:val="DefaultParagraphFont"/>
    <w:rsid w:val="00805BCE"/>
    <w:rPr>
      <w:vertAlign w:val="superscript"/>
    </w:rPr>
  </w:style>
  <w:style w:type="paragraph" w:styleId="FootnoteText">
    <w:name w:val="footnote text"/>
    <w:basedOn w:val="Normal"/>
    <w:link w:val="FootnoteTextChar"/>
    <w:uiPriority w:val="99"/>
    <w:rsid w:val="000F3DF7"/>
    <w:rPr>
      <w:sz w:val="20"/>
      <w:szCs w:val="20"/>
    </w:rPr>
  </w:style>
  <w:style w:type="character" w:customStyle="1" w:styleId="FootnoteTextChar">
    <w:name w:val="Footnote Text Char"/>
    <w:basedOn w:val="DefaultParagraphFont"/>
    <w:link w:val="FootnoteText"/>
    <w:uiPriority w:val="99"/>
    <w:rsid w:val="000F3DF7"/>
    <w:rPr>
      <w:sz w:val="20"/>
      <w:szCs w:val="20"/>
    </w:rPr>
  </w:style>
  <w:style w:type="character" w:customStyle="1" w:styleId="sup001">
    <w:name w:val="sup001"/>
    <w:basedOn w:val="DefaultParagraphFont"/>
    <w:rPr>
      <w:rFonts w:ascii="Calibri" w:eastAsia="Calibri" w:hAnsi="Calibri" w:cs="Calibri"/>
      <w:b w:val="0"/>
      <w:bCs w:val="0"/>
      <w:i/>
      <w:iCs/>
      <w:color w:val="000000"/>
      <w:sz w:val="16"/>
      <w:szCs w:val="16"/>
    </w:rPr>
  </w:style>
  <w:style w:type="paragraph" w:customStyle="1" w:styleId="para001">
    <w:name w:val="para001"/>
    <w:basedOn w:val="Normal"/>
    <w:rPr>
      <w:sz w:val="16"/>
      <w:szCs w:val="16"/>
    </w:rPr>
  </w:style>
  <w:style w:type="paragraph" w:customStyle="1" w:styleId="div091">
    <w:name w:val="div091"/>
    <w:basedOn w:val="Normal"/>
    <w:rPr>
      <w:rFonts w:ascii="Calibri" w:eastAsia="Calibri" w:hAnsi="Calibri" w:cs="Calibri"/>
      <w:sz w:val="22"/>
      <w:szCs w:val="22"/>
    </w:rPr>
  </w:style>
  <w:style w:type="character" w:customStyle="1" w:styleId="text124">
    <w:name w:val="text124"/>
    <w:basedOn w:val="DefaultParagraphFont"/>
    <w:rPr>
      <w:b/>
      <w:bCs/>
    </w:rPr>
  </w:style>
  <w:style w:type="paragraph" w:customStyle="1" w:styleId="div092">
    <w:name w:val="div092"/>
    <w:basedOn w:val="Normal"/>
    <w:rPr>
      <w:rFonts w:ascii="Calibri" w:eastAsia="Calibri" w:hAnsi="Calibri" w:cs="Calibri"/>
      <w:sz w:val="18"/>
      <w:szCs w:val="18"/>
    </w:rPr>
  </w:style>
  <w:style w:type="paragraph" w:customStyle="1" w:styleId="ollist001liitem001">
    <w:name w:val="ol_list001 &gt; li_item001"/>
    <w:basedOn w:val="Normal"/>
    <w:pPr>
      <w:pBdr>
        <w:left w:val="none" w:sz="0" w:space="1" w:color="auto"/>
      </w:pBdr>
    </w:pPr>
    <w:rPr>
      <w:rFonts w:ascii="Calibri" w:eastAsia="Calibri" w:hAnsi="Calibri" w:cs="Calibri"/>
      <w:sz w:val="18"/>
      <w:szCs w:val="18"/>
    </w:rPr>
  </w:style>
  <w:style w:type="character" w:customStyle="1" w:styleId="text125">
    <w:name w:val="text125"/>
    <w:basedOn w:val="DefaultParagraphFont"/>
    <w:rPr>
      <w:b/>
      <w:bCs/>
    </w:rPr>
  </w:style>
  <w:style w:type="character" w:customStyle="1" w:styleId="text126">
    <w:name w:val="text126"/>
    <w:basedOn w:val="DefaultParagraphFont"/>
    <w:rPr>
      <w:b/>
      <w:bCs/>
    </w:rPr>
  </w:style>
  <w:style w:type="character" w:customStyle="1" w:styleId="text127">
    <w:name w:val="text127"/>
    <w:basedOn w:val="DefaultParagraphFont"/>
    <w:rPr>
      <w:i/>
      <w:iCs/>
    </w:rPr>
  </w:style>
  <w:style w:type="paragraph" w:customStyle="1" w:styleId="ollist002liitem002">
    <w:name w:val="ol_list002 &gt; li_item002"/>
    <w:basedOn w:val="Normal"/>
    <w:pPr>
      <w:pBdr>
        <w:left w:val="none" w:sz="0" w:space="16" w:color="auto"/>
      </w:pBdr>
    </w:pPr>
    <w:rPr>
      <w:rFonts w:ascii="Calibri" w:eastAsia="Calibri" w:hAnsi="Calibri" w:cs="Calibri"/>
      <w:sz w:val="18"/>
      <w:szCs w:val="18"/>
    </w:rPr>
  </w:style>
  <w:style w:type="character" w:customStyle="1" w:styleId="text128">
    <w:name w:val="text128"/>
    <w:basedOn w:val="DefaultParagraphFont"/>
    <w:rPr>
      <w:b/>
      <w:bCs/>
    </w:rPr>
  </w:style>
  <w:style w:type="character" w:customStyle="1" w:styleId="text129">
    <w:name w:val="text129"/>
    <w:basedOn w:val="DefaultParagraphFont"/>
    <w:rPr>
      <w:b/>
      <w:bCs/>
    </w:rPr>
  </w:style>
  <w:style w:type="character" w:customStyle="1" w:styleId="text130">
    <w:name w:val="text130"/>
    <w:basedOn w:val="DefaultParagraphFont"/>
    <w:rPr>
      <w:b/>
      <w:bCs/>
    </w:rPr>
  </w:style>
  <w:style w:type="character" w:customStyle="1" w:styleId="text131">
    <w:name w:val="text131"/>
    <w:basedOn w:val="DefaultParagraphFont"/>
    <w:rPr>
      <w:i/>
      <w:iCs/>
    </w:rPr>
  </w:style>
  <w:style w:type="character" w:customStyle="1" w:styleId="text132">
    <w:name w:val="text132"/>
    <w:basedOn w:val="DefaultParagraphFont"/>
    <w:rPr>
      <w:i/>
      <w:iCs/>
    </w:rPr>
  </w:style>
  <w:style w:type="paragraph" w:customStyle="1" w:styleId="ollist003liitem003">
    <w:name w:val="ol_list003 &gt; li_item003"/>
    <w:basedOn w:val="Normal"/>
    <w:pPr>
      <w:pBdr>
        <w:left w:val="none" w:sz="0" w:space="16" w:color="auto"/>
      </w:pBdr>
    </w:pPr>
    <w:rPr>
      <w:rFonts w:ascii="Calibri" w:eastAsia="Calibri" w:hAnsi="Calibri" w:cs="Calibri"/>
      <w:sz w:val="18"/>
      <w:szCs w:val="18"/>
    </w:rPr>
  </w:style>
  <w:style w:type="character" w:customStyle="1" w:styleId="text133">
    <w:name w:val="text133"/>
    <w:basedOn w:val="DefaultParagraphFont"/>
    <w:rPr>
      <w:b/>
      <w:bCs/>
    </w:rPr>
  </w:style>
  <w:style w:type="character" w:customStyle="1" w:styleId="text134">
    <w:name w:val="text134"/>
    <w:basedOn w:val="DefaultParagraphFont"/>
    <w:rPr>
      <w:b/>
      <w:bCs/>
    </w:rPr>
  </w:style>
  <w:style w:type="paragraph" w:customStyle="1" w:styleId="ollist003liitem004">
    <w:name w:val="ol_list003 &gt; li_item004"/>
    <w:basedOn w:val="Normal"/>
    <w:pPr>
      <w:pBdr>
        <w:left w:val="none" w:sz="0" w:space="16" w:color="auto"/>
      </w:pBdr>
    </w:pPr>
    <w:rPr>
      <w:rFonts w:ascii="Calibri" w:eastAsia="Calibri" w:hAnsi="Calibri" w:cs="Calibri"/>
      <w:sz w:val="18"/>
      <w:szCs w:val="18"/>
    </w:rPr>
  </w:style>
  <w:style w:type="paragraph" w:customStyle="1" w:styleId="div093">
    <w:name w:val="div093"/>
    <w:basedOn w:val="Normal"/>
    <w:rPr>
      <w:rFonts w:ascii="Calibri" w:eastAsia="Calibri" w:hAnsi="Calibri" w:cs="Calibri"/>
      <w:sz w:val="22"/>
      <w:szCs w:val="22"/>
    </w:rPr>
  </w:style>
  <w:style w:type="character" w:customStyle="1" w:styleId="text135">
    <w:name w:val="text135"/>
    <w:basedOn w:val="DefaultParagraphFont"/>
    <w:rPr>
      <w:b/>
      <w:bCs/>
    </w:rPr>
  </w:style>
  <w:style w:type="character" w:customStyle="1" w:styleId="text136">
    <w:name w:val="text136"/>
    <w:basedOn w:val="DefaultParagraphFont"/>
    <w:rPr>
      <w:b/>
      <w:bCs/>
      <w:sz w:val="24"/>
      <w:szCs w:val="24"/>
    </w:rPr>
  </w:style>
  <w:style w:type="character" w:customStyle="1" w:styleId="text137">
    <w:name w:val="text137"/>
    <w:basedOn w:val="DefaultParagraphFont"/>
    <w:rPr>
      <w:b/>
      <w:bCs/>
    </w:rPr>
  </w:style>
  <w:style w:type="paragraph" w:customStyle="1" w:styleId="ollist004liitem005">
    <w:name w:val="ol_list004 &gt; li_item005"/>
    <w:basedOn w:val="Normal"/>
    <w:pPr>
      <w:pBdr>
        <w:left w:val="none" w:sz="0" w:space="16" w:color="auto"/>
      </w:pBdr>
    </w:pPr>
    <w:rPr>
      <w:rFonts w:ascii="Calibri" w:eastAsia="Calibri" w:hAnsi="Calibri" w:cs="Calibri"/>
      <w:sz w:val="18"/>
      <w:szCs w:val="18"/>
    </w:rPr>
  </w:style>
  <w:style w:type="character" w:customStyle="1" w:styleId="text138">
    <w:name w:val="text138"/>
    <w:basedOn w:val="DefaultParagraphFont"/>
    <w:rPr>
      <w:b/>
      <w:bCs/>
    </w:rPr>
  </w:style>
  <w:style w:type="paragraph" w:customStyle="1" w:styleId="ollist004liitem006">
    <w:name w:val="ol_list004 &gt; li_item006"/>
    <w:basedOn w:val="Normal"/>
    <w:pPr>
      <w:pBdr>
        <w:left w:val="none" w:sz="0" w:space="16" w:color="auto"/>
      </w:pBdr>
    </w:pPr>
    <w:rPr>
      <w:rFonts w:ascii="Calibri" w:eastAsia="Calibri" w:hAnsi="Calibri" w:cs="Calibri"/>
      <w:sz w:val="18"/>
      <w:szCs w:val="18"/>
    </w:rPr>
  </w:style>
  <w:style w:type="character" w:customStyle="1" w:styleId="text139">
    <w:name w:val="text139"/>
    <w:basedOn w:val="DefaultParagraphFont"/>
    <w:rPr>
      <w:b/>
      <w:bCs/>
    </w:rPr>
  </w:style>
  <w:style w:type="paragraph" w:customStyle="1" w:styleId="ollist004liitem007">
    <w:name w:val="ol_list004 &gt; li_item007"/>
    <w:basedOn w:val="Normal"/>
    <w:pPr>
      <w:pBdr>
        <w:left w:val="none" w:sz="0" w:space="16" w:color="auto"/>
      </w:pBdr>
    </w:pPr>
    <w:rPr>
      <w:rFonts w:ascii="Calibri" w:eastAsia="Calibri" w:hAnsi="Calibri" w:cs="Calibri"/>
      <w:sz w:val="18"/>
      <w:szCs w:val="18"/>
    </w:rPr>
  </w:style>
  <w:style w:type="paragraph" w:customStyle="1" w:styleId="ollist004liitem008">
    <w:name w:val="ol_list004 &gt; li_item008"/>
    <w:basedOn w:val="Normal"/>
    <w:pPr>
      <w:pBdr>
        <w:left w:val="none" w:sz="0" w:space="16" w:color="auto"/>
      </w:pBdr>
    </w:pPr>
    <w:rPr>
      <w:rFonts w:ascii="Calibri" w:eastAsia="Calibri" w:hAnsi="Calibri" w:cs="Calibri"/>
      <w:sz w:val="18"/>
      <w:szCs w:val="18"/>
    </w:rPr>
  </w:style>
  <w:style w:type="paragraph" w:customStyle="1" w:styleId="div086">
    <w:name w:val="div086"/>
    <w:basedOn w:val="Normal"/>
    <w:rPr>
      <w:rFonts w:ascii="Calibri" w:eastAsia="Calibri" w:hAnsi="Calibri" w:cs="Calibri"/>
      <w:color w:val="000000"/>
      <w:sz w:val="16"/>
      <w:szCs w:val="16"/>
    </w:rPr>
  </w:style>
  <w:style w:type="character" w:customStyle="1" w:styleId="sup002">
    <w:name w:val="sup002"/>
    <w:basedOn w:val="DefaultParagraphFont"/>
    <w:rPr>
      <w:rFonts w:ascii="Calibri" w:eastAsia="Calibri" w:hAnsi="Calibri" w:cs="Calibri"/>
      <w:b w:val="0"/>
      <w:bCs w:val="0"/>
      <w:i/>
      <w:iCs/>
      <w:color w:val="000000"/>
      <w:sz w:val="16"/>
      <w:szCs w:val="16"/>
    </w:rPr>
  </w:style>
  <w:style w:type="character" w:customStyle="1" w:styleId="text119">
    <w:name w:val="text119"/>
    <w:basedOn w:val="DefaultParagraphFont"/>
    <w:rPr>
      <w:i/>
      <w:iCs/>
    </w:rPr>
  </w:style>
  <w:style w:type="paragraph" w:customStyle="1" w:styleId="div087">
    <w:name w:val="div087"/>
    <w:basedOn w:val="Normal"/>
    <w:rPr>
      <w:rFonts w:ascii="Calibri" w:eastAsia="Calibri" w:hAnsi="Calibri" w:cs="Calibri"/>
      <w:sz w:val="20"/>
      <w:szCs w:val="20"/>
    </w:rPr>
  </w:style>
  <w:style w:type="character" w:customStyle="1" w:styleId="text120">
    <w:name w:val="text120"/>
    <w:basedOn w:val="DefaultParagraphFont"/>
    <w:rPr>
      <w:color w:val="000000"/>
      <w:sz w:val="16"/>
      <w:szCs w:val="16"/>
    </w:rPr>
  </w:style>
  <w:style w:type="paragraph" w:customStyle="1" w:styleId="div088">
    <w:name w:val="div088"/>
    <w:basedOn w:val="Normal"/>
    <w:rPr>
      <w:rFonts w:ascii="Calibri" w:eastAsia="Calibri" w:hAnsi="Calibri" w:cs="Calibri"/>
      <w:sz w:val="20"/>
      <w:szCs w:val="20"/>
    </w:rPr>
  </w:style>
  <w:style w:type="character" w:customStyle="1" w:styleId="text121">
    <w:name w:val="text121"/>
    <w:basedOn w:val="DefaultParagraphFont"/>
    <w:rPr>
      <w:color w:val="000000"/>
      <w:sz w:val="16"/>
      <w:szCs w:val="16"/>
    </w:rPr>
  </w:style>
  <w:style w:type="paragraph" w:customStyle="1" w:styleId="div089">
    <w:name w:val="div089"/>
    <w:basedOn w:val="Normal"/>
    <w:rPr>
      <w:rFonts w:ascii="Calibri" w:eastAsia="Calibri" w:hAnsi="Calibri" w:cs="Calibri"/>
      <w:color w:val="000000"/>
      <w:sz w:val="16"/>
      <w:szCs w:val="16"/>
    </w:rPr>
  </w:style>
  <w:style w:type="paragraph" w:customStyle="1" w:styleId="FootnoteText0">
    <w:name w:val="FootnoteText"/>
    <w:basedOn w:val="Normal"/>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springernature.com/gp/author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6DCBC32A-4894-4AE3-A119-C10CB893F228}"/>
      </w:docPartPr>
      <w:docPartBody>
        <w:p w:rsidR="009B6D86" w:rsidRDefault="003A1BAC">
          <w:r>
            <w:rPr>
              <w:rStyle w:val="PlaceholderText1"/>
            </w:rPr>
            <w:t>Click here to enter text.</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AA1" w:rsidRDefault="00325AA1">
      <w:r>
        <w:separator/>
      </w:r>
    </w:p>
  </w:endnote>
  <w:endnote w:type="continuationSeparator" w:id="0">
    <w:p w:rsidR="00325AA1" w:rsidRDefault="00325AA1">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AA1" w:rsidRDefault="00325AA1">
      <w:r>
        <w:separator/>
      </w:r>
    </w:p>
  </w:footnote>
  <w:footnote w:type="continuationSeparator" w:id="0">
    <w:p w:rsidR="00325AA1" w:rsidRDefault="00325AA1">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B6D86"/>
    <w:rsid w:val="00325AA1"/>
    <w:rsid w:val="003A1BAC"/>
    <w:rsid w:val="009B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5717</Words>
  <Characters>32592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SWEETY</dc:creator>
  <cp:lastModifiedBy>CSHOD</cp:lastModifiedBy>
  <cp:revision>2</cp:revision>
  <dcterms:created xsi:type="dcterms:W3CDTF">2021-04-12T06:28:00Z</dcterms:created>
  <dcterms:modified xsi:type="dcterms:W3CDTF">2021-04-12T06:28:00Z</dcterms:modified>
</cp:coreProperties>
</file>